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1F7C" w14:textId="699D1D25" w:rsidR="00F6151C" w:rsidRPr="00AB216E" w:rsidRDefault="00325416" w:rsidP="00F6151C">
      <w:pPr>
        <w:jc w:val="center"/>
        <w:rPr>
          <w:b/>
          <w:bCs/>
          <w:sz w:val="24"/>
          <w:szCs w:val="24"/>
        </w:rPr>
      </w:pPr>
      <w:r w:rsidRPr="00325416">
        <w:rPr>
          <w:noProof/>
          <w:sz w:val="20"/>
          <w:szCs w:val="20"/>
        </w:rPr>
        <mc:AlternateContent>
          <mc:Choice Requires="wps">
            <w:drawing>
              <wp:anchor distT="45720" distB="45720" distL="114300" distR="114300" simplePos="0" relativeHeight="251659264" behindDoc="0" locked="0" layoutInCell="1" allowOverlap="1" wp14:anchorId="044581B7" wp14:editId="498D05C2">
                <wp:simplePos x="0" y="0"/>
                <wp:positionH relativeFrom="column">
                  <wp:posOffset>4135755</wp:posOffset>
                </wp:positionH>
                <wp:positionV relativeFrom="paragraph">
                  <wp:posOffset>7620</wp:posOffset>
                </wp:positionV>
                <wp:extent cx="2624455" cy="1404620"/>
                <wp:effectExtent l="0" t="0" r="234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1404620"/>
                        </a:xfrm>
                        <a:prstGeom prst="rect">
                          <a:avLst/>
                        </a:prstGeom>
                        <a:solidFill>
                          <a:srgbClr val="FFFFFF"/>
                        </a:solidFill>
                        <a:ln w="9525">
                          <a:solidFill>
                            <a:srgbClr val="000000"/>
                          </a:solidFill>
                          <a:miter lim="800000"/>
                          <a:headEnd/>
                          <a:tailEnd/>
                        </a:ln>
                      </wps:spPr>
                      <wps:txbx>
                        <w:txbxContent>
                          <w:p w14:paraId="6B491E4A" w14:textId="5BABB30E" w:rsidR="00325416" w:rsidRPr="00325416" w:rsidRDefault="00325416">
                            <w:pPr>
                              <w:rPr>
                                <w:sz w:val="18"/>
                                <w:szCs w:val="18"/>
                              </w:rPr>
                            </w:pPr>
                            <w:r w:rsidRPr="00325416">
                              <w:rPr>
                                <w:sz w:val="18"/>
                                <w:szCs w:val="18"/>
                              </w:rPr>
                              <w:t>For Office Use Only</w:t>
                            </w:r>
                          </w:p>
                          <w:p w14:paraId="71A06958" w14:textId="4222C93B" w:rsidR="00325416" w:rsidRPr="00325416" w:rsidRDefault="00325416">
                            <w:pPr>
                              <w:rPr>
                                <w:sz w:val="18"/>
                                <w:szCs w:val="18"/>
                              </w:rPr>
                            </w:pPr>
                            <w:r w:rsidRPr="00325416">
                              <w:rPr>
                                <w:sz w:val="18"/>
                                <w:szCs w:val="18"/>
                              </w:rPr>
                              <w:t>Update #1 _____________</w:t>
                            </w:r>
                            <w:r w:rsidRPr="00325416">
                              <w:rPr>
                                <w:sz w:val="18"/>
                                <w:szCs w:val="18"/>
                              </w:rPr>
                              <w:tab/>
                              <w:t>____________</w:t>
                            </w:r>
                          </w:p>
                          <w:p w14:paraId="6518B2C4" w14:textId="26EB066D" w:rsidR="00325416" w:rsidRDefault="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p w14:paraId="6DB626AD" w14:textId="77777777" w:rsidR="00325416" w:rsidRPr="00325416" w:rsidRDefault="00325416" w:rsidP="00325416">
                            <w:pPr>
                              <w:rPr>
                                <w:sz w:val="18"/>
                                <w:szCs w:val="18"/>
                              </w:rPr>
                            </w:pPr>
                            <w:r>
                              <w:rPr>
                                <w:sz w:val="18"/>
                                <w:szCs w:val="18"/>
                              </w:rPr>
                              <w:t>Update #2</w:t>
                            </w:r>
                            <w:r w:rsidRPr="00325416">
                              <w:rPr>
                                <w:sz w:val="18"/>
                                <w:szCs w:val="18"/>
                              </w:rPr>
                              <w:t>_____________</w:t>
                            </w:r>
                            <w:r w:rsidRPr="00325416">
                              <w:rPr>
                                <w:sz w:val="18"/>
                                <w:szCs w:val="18"/>
                              </w:rPr>
                              <w:tab/>
                              <w:t>____________</w:t>
                            </w:r>
                          </w:p>
                          <w:p w14:paraId="501E431E" w14:textId="7FF6BEF1" w:rsidR="00325416" w:rsidRPr="00325416" w:rsidRDefault="00325416" w:rsidP="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4581B7" id="_x0000_t202" coordsize="21600,21600" o:spt="202" path="m,l,21600r21600,l21600,xe">
                <v:stroke joinstyle="miter"/>
                <v:path gradientshapeok="t" o:connecttype="rect"/>
              </v:shapetype>
              <v:shape id="Text Box 2" o:spid="_x0000_s1026" type="#_x0000_t202" style="position:absolute;left:0;text-align:left;margin-left:325.65pt;margin-top:.6pt;width:20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">
                <v:textbox style="mso-fit-shape-to-text:t">
                  <w:txbxContent>
                    <w:p w14:paraId="6B491E4A" w14:textId="5BABB30E" w:rsidR="00325416" w:rsidRPr="00325416" w:rsidRDefault="00325416">
                      <w:pPr>
                        <w:rPr>
                          <w:sz w:val="18"/>
                          <w:szCs w:val="18"/>
                        </w:rPr>
                      </w:pPr>
                      <w:r w:rsidRPr="00325416">
                        <w:rPr>
                          <w:sz w:val="18"/>
                          <w:szCs w:val="18"/>
                        </w:rPr>
                        <w:t>For Office Use Only</w:t>
                      </w:r>
                    </w:p>
                    <w:p w14:paraId="71A06958" w14:textId="4222C93B" w:rsidR="00325416" w:rsidRPr="00325416" w:rsidRDefault="00325416">
                      <w:pPr>
                        <w:rPr>
                          <w:sz w:val="18"/>
                          <w:szCs w:val="18"/>
                        </w:rPr>
                      </w:pPr>
                      <w:r w:rsidRPr="00325416">
                        <w:rPr>
                          <w:sz w:val="18"/>
                          <w:szCs w:val="18"/>
                        </w:rPr>
                        <w:t>Update #1 _____________</w:t>
                      </w:r>
                      <w:r w:rsidRPr="00325416">
                        <w:rPr>
                          <w:sz w:val="18"/>
                          <w:szCs w:val="18"/>
                        </w:rPr>
                        <w:tab/>
                        <w:t>____________</w:t>
                      </w:r>
                    </w:p>
                    <w:p w14:paraId="6518B2C4" w14:textId="26EB066D" w:rsidR="00325416" w:rsidRDefault="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p w14:paraId="6DB626AD" w14:textId="77777777" w:rsidR="00325416" w:rsidRPr="00325416" w:rsidRDefault="00325416" w:rsidP="00325416">
                      <w:pPr>
                        <w:rPr>
                          <w:sz w:val="18"/>
                          <w:szCs w:val="18"/>
                        </w:rPr>
                      </w:pPr>
                      <w:r>
                        <w:rPr>
                          <w:sz w:val="18"/>
                          <w:szCs w:val="18"/>
                        </w:rPr>
                        <w:t>Update #2</w:t>
                      </w:r>
                      <w:r w:rsidRPr="00325416">
                        <w:rPr>
                          <w:sz w:val="18"/>
                          <w:szCs w:val="18"/>
                        </w:rPr>
                        <w:t>_____________</w:t>
                      </w:r>
                      <w:r w:rsidRPr="00325416">
                        <w:rPr>
                          <w:sz w:val="18"/>
                          <w:szCs w:val="18"/>
                        </w:rPr>
                        <w:tab/>
                        <w:t>____________</w:t>
                      </w:r>
                    </w:p>
                    <w:p w14:paraId="501E431E" w14:textId="7FF6BEF1" w:rsidR="00325416" w:rsidRPr="00325416" w:rsidRDefault="00325416" w:rsidP="00325416">
                      <w:pPr>
                        <w:rPr>
                          <w:sz w:val="18"/>
                          <w:szCs w:val="18"/>
                        </w:rPr>
                      </w:pPr>
                      <w:r w:rsidRPr="00325416">
                        <w:rPr>
                          <w:sz w:val="18"/>
                          <w:szCs w:val="18"/>
                        </w:rPr>
                        <w:tab/>
                      </w:r>
                      <w:r>
                        <w:rPr>
                          <w:sz w:val="18"/>
                          <w:szCs w:val="18"/>
                        </w:rPr>
                        <w:tab/>
                      </w:r>
                      <w:r w:rsidRPr="00325416">
                        <w:rPr>
                          <w:sz w:val="18"/>
                          <w:szCs w:val="18"/>
                        </w:rPr>
                        <w:t>Date</w:t>
                      </w:r>
                      <w:r w:rsidRPr="00325416">
                        <w:rPr>
                          <w:sz w:val="18"/>
                          <w:szCs w:val="18"/>
                        </w:rPr>
                        <w:tab/>
                        <w:t>Team Member</w:t>
                      </w:r>
                    </w:p>
                  </w:txbxContent>
                </v:textbox>
                <w10:wrap type="square"/>
              </v:shape>
            </w:pict>
          </mc:Fallback>
        </mc:AlternateContent>
      </w:r>
      <w:r w:rsidR="00F6151C" w:rsidRPr="00AB216E">
        <w:rPr>
          <w:b/>
          <w:bCs/>
          <w:sz w:val="24"/>
          <w:szCs w:val="24"/>
        </w:rPr>
        <w:t>Sample Orthodontics</w:t>
      </w:r>
    </w:p>
    <w:p w14:paraId="50841D8E" w14:textId="760192DA" w:rsidR="00A9204E" w:rsidRPr="00AB216E" w:rsidRDefault="00F6151C" w:rsidP="00F6151C">
      <w:pPr>
        <w:jc w:val="center"/>
        <w:rPr>
          <w:b/>
          <w:bCs/>
          <w:sz w:val="24"/>
          <w:szCs w:val="24"/>
        </w:rPr>
      </w:pPr>
      <w:r w:rsidRPr="00AB216E">
        <w:rPr>
          <w:b/>
          <w:bCs/>
          <w:sz w:val="24"/>
          <w:szCs w:val="24"/>
        </w:rPr>
        <w:t>History Form for Patients Under 1</w:t>
      </w:r>
      <w:r w:rsidR="00AB216E">
        <w:rPr>
          <w:b/>
          <w:bCs/>
          <w:sz w:val="24"/>
          <w:szCs w:val="24"/>
        </w:rPr>
        <w:t>9</w:t>
      </w:r>
    </w:p>
    <w:p w14:paraId="4DA9ADC3" w14:textId="77777777" w:rsidR="00F6151C" w:rsidRPr="00DB4DBC" w:rsidRDefault="00F6151C" w:rsidP="00F6151C">
      <w:pPr>
        <w:jc w:val="center"/>
        <w:rPr>
          <w:sz w:val="20"/>
          <w:szCs w:val="20"/>
        </w:rPr>
      </w:pPr>
    </w:p>
    <w:p w14:paraId="01C716B7" w14:textId="41DD80A5" w:rsidR="00836A7B" w:rsidRPr="00DB4DBC" w:rsidRDefault="00836A7B" w:rsidP="00836A7B">
      <w:pPr>
        <w:rPr>
          <w:sz w:val="20"/>
          <w:szCs w:val="20"/>
        </w:rPr>
      </w:pPr>
      <w:r w:rsidRPr="00DB4DBC">
        <w:rPr>
          <w:sz w:val="20"/>
          <w:szCs w:val="20"/>
        </w:rPr>
        <w:t>Today’s Date:  _______________________</w:t>
      </w:r>
    </w:p>
    <w:p w14:paraId="0B48C555" w14:textId="0FE0A9B4" w:rsidR="00836A7B" w:rsidRDefault="00836A7B" w:rsidP="00F6151C">
      <w:pPr>
        <w:rPr>
          <w:sz w:val="20"/>
          <w:szCs w:val="20"/>
        </w:rPr>
      </w:pPr>
    </w:p>
    <w:p w14:paraId="0C12AC9C" w14:textId="420D176F" w:rsidR="00F6151C" w:rsidRPr="00AB216E" w:rsidRDefault="00F6151C" w:rsidP="00F6151C">
      <w:pPr>
        <w:rPr>
          <w:b/>
          <w:bCs/>
          <w:sz w:val="24"/>
          <w:szCs w:val="24"/>
        </w:rPr>
      </w:pPr>
      <w:r w:rsidRPr="00AB216E">
        <w:rPr>
          <w:b/>
          <w:bCs/>
          <w:sz w:val="24"/>
          <w:szCs w:val="24"/>
        </w:rPr>
        <w:t xml:space="preserve">Patient Information: </w:t>
      </w:r>
    </w:p>
    <w:p w14:paraId="193567E6" w14:textId="77777777" w:rsidR="00525CDF" w:rsidRPr="00DB4DBC" w:rsidRDefault="00525CDF" w:rsidP="00F6151C">
      <w:pPr>
        <w:rPr>
          <w:sz w:val="20"/>
          <w:szCs w:val="20"/>
        </w:rPr>
      </w:pPr>
    </w:p>
    <w:p w14:paraId="2E37FD47" w14:textId="7546C12C" w:rsidR="006442DD" w:rsidRPr="00DB4DBC" w:rsidRDefault="00F6151C" w:rsidP="00AB216E">
      <w:pPr>
        <w:spacing w:line="360" w:lineRule="auto"/>
        <w:rPr>
          <w:sz w:val="20"/>
          <w:szCs w:val="20"/>
        </w:rPr>
      </w:pPr>
      <w:r w:rsidRPr="00DB4DBC">
        <w:rPr>
          <w:sz w:val="20"/>
          <w:szCs w:val="20"/>
        </w:rPr>
        <w:t>Patient’s Name: _____________________</w:t>
      </w:r>
      <w:r w:rsidR="006442DD" w:rsidRPr="00DB4DBC">
        <w:rPr>
          <w:sz w:val="20"/>
          <w:szCs w:val="20"/>
        </w:rPr>
        <w:t>__________</w:t>
      </w:r>
      <w:r w:rsidR="00836A7B">
        <w:rPr>
          <w:sz w:val="20"/>
          <w:szCs w:val="20"/>
        </w:rPr>
        <w:t xml:space="preserve">_______                     </w:t>
      </w:r>
      <w:r w:rsidR="006442DD" w:rsidRPr="00DB4DBC">
        <w:rPr>
          <w:sz w:val="20"/>
          <w:szCs w:val="20"/>
        </w:rPr>
        <w:t>Prefers to be called: _____________________</w:t>
      </w:r>
    </w:p>
    <w:p w14:paraId="30CC8199" w14:textId="3D1A1D72" w:rsidR="006442DD" w:rsidRPr="00DB4DBC" w:rsidRDefault="006442DD" w:rsidP="00AB216E">
      <w:pPr>
        <w:spacing w:line="360" w:lineRule="auto"/>
        <w:rPr>
          <w:sz w:val="20"/>
          <w:szCs w:val="20"/>
        </w:rPr>
      </w:pPr>
      <w:r w:rsidRPr="00DB4DBC">
        <w:rPr>
          <w:sz w:val="20"/>
          <w:szCs w:val="20"/>
        </w:rPr>
        <w:t>Birth Date: _____________________________</w:t>
      </w:r>
      <w:r w:rsidR="00836A7B">
        <w:rPr>
          <w:sz w:val="20"/>
          <w:szCs w:val="20"/>
        </w:rPr>
        <w:t xml:space="preserve">  </w:t>
      </w:r>
      <w:r w:rsidR="00E33CB5">
        <w:rPr>
          <w:sz w:val="20"/>
          <w:szCs w:val="20"/>
        </w:rPr>
        <w:t xml:space="preserve"> Age: ________</w:t>
      </w:r>
      <w:r w:rsidR="00836A7B">
        <w:rPr>
          <w:sz w:val="20"/>
          <w:szCs w:val="20"/>
        </w:rPr>
        <w:t xml:space="preserve">                    </w:t>
      </w:r>
      <w:r w:rsidRPr="00DB4DBC">
        <w:rPr>
          <w:sz w:val="20"/>
          <w:szCs w:val="20"/>
        </w:rPr>
        <w:t xml:space="preserve">Gender:  </w:t>
      </w:r>
      <w:r w:rsidR="00941442">
        <w:rPr>
          <w:sz w:val="20"/>
          <w:szCs w:val="20"/>
        </w:rPr>
        <w:t xml:space="preserve"> </w:t>
      </w:r>
      <w:r w:rsidRPr="00DB4DBC">
        <w:rPr>
          <w:sz w:val="20"/>
          <w:szCs w:val="20"/>
        </w:rPr>
        <w:t>(  ) Female     (  ) Male</w:t>
      </w:r>
    </w:p>
    <w:p w14:paraId="7CB5157C" w14:textId="421DB865" w:rsidR="006442DD" w:rsidRPr="00DB4DBC" w:rsidRDefault="006442DD" w:rsidP="00AB216E">
      <w:pPr>
        <w:spacing w:line="360" w:lineRule="auto"/>
        <w:rPr>
          <w:sz w:val="20"/>
          <w:szCs w:val="20"/>
        </w:rPr>
      </w:pPr>
      <w:r w:rsidRPr="00DB4DBC">
        <w:rPr>
          <w:sz w:val="20"/>
          <w:szCs w:val="20"/>
        </w:rPr>
        <w:t>Social Security # ______</w:t>
      </w:r>
      <w:r w:rsidR="007F14FE" w:rsidRPr="00DB4DBC">
        <w:rPr>
          <w:sz w:val="20"/>
          <w:szCs w:val="20"/>
        </w:rPr>
        <w:t>__ -</w:t>
      </w:r>
      <w:r w:rsidRPr="00DB4DBC">
        <w:rPr>
          <w:sz w:val="20"/>
          <w:szCs w:val="20"/>
        </w:rPr>
        <w:t xml:space="preserve"> _______ - _______</w:t>
      </w:r>
      <w:r w:rsidR="00836A7B">
        <w:rPr>
          <w:sz w:val="20"/>
          <w:szCs w:val="20"/>
        </w:rPr>
        <w:t xml:space="preserve">          </w:t>
      </w:r>
      <w:r w:rsidR="00504950">
        <w:rPr>
          <w:sz w:val="20"/>
          <w:szCs w:val="20"/>
        </w:rPr>
        <w:t xml:space="preserve">Attends </w:t>
      </w:r>
      <w:r w:rsidRPr="00DB4DBC">
        <w:rPr>
          <w:sz w:val="20"/>
          <w:szCs w:val="20"/>
        </w:rPr>
        <w:t>School</w:t>
      </w:r>
      <w:r w:rsidR="00504950">
        <w:rPr>
          <w:sz w:val="20"/>
          <w:szCs w:val="20"/>
        </w:rPr>
        <w:t xml:space="preserve"> At</w:t>
      </w:r>
      <w:r w:rsidRPr="00DB4DBC">
        <w:rPr>
          <w:sz w:val="20"/>
          <w:szCs w:val="20"/>
        </w:rPr>
        <w:t>: _______________________</w:t>
      </w:r>
      <w:r w:rsidR="00504950">
        <w:rPr>
          <w:sz w:val="20"/>
          <w:szCs w:val="20"/>
        </w:rPr>
        <w:t>___</w:t>
      </w:r>
      <w:r w:rsidR="00836A7B">
        <w:rPr>
          <w:sz w:val="20"/>
          <w:szCs w:val="20"/>
        </w:rPr>
        <w:t xml:space="preserve">   </w:t>
      </w:r>
      <w:r w:rsidRPr="00DB4DBC">
        <w:rPr>
          <w:sz w:val="20"/>
          <w:szCs w:val="20"/>
        </w:rPr>
        <w:t>Grade: _________</w:t>
      </w:r>
    </w:p>
    <w:p w14:paraId="68B92011" w14:textId="052D6C3B" w:rsidR="006442DD" w:rsidRPr="00DB4DBC" w:rsidRDefault="006442DD" w:rsidP="00AB216E">
      <w:pPr>
        <w:spacing w:line="360" w:lineRule="auto"/>
        <w:rPr>
          <w:sz w:val="20"/>
          <w:szCs w:val="20"/>
        </w:rPr>
      </w:pPr>
      <w:r w:rsidRPr="00DB4DBC">
        <w:rPr>
          <w:sz w:val="20"/>
          <w:szCs w:val="20"/>
        </w:rPr>
        <w:t>Home Address: ________________________________________________</w:t>
      </w:r>
    </w:p>
    <w:p w14:paraId="25E23CFE" w14:textId="322A1B64" w:rsidR="006442DD" w:rsidRPr="00DB4DBC" w:rsidRDefault="006442DD" w:rsidP="00AB216E">
      <w:pPr>
        <w:spacing w:line="360" w:lineRule="auto"/>
        <w:rPr>
          <w:sz w:val="20"/>
          <w:szCs w:val="20"/>
        </w:rPr>
      </w:pPr>
      <w:r w:rsidRPr="00DB4DBC">
        <w:rPr>
          <w:sz w:val="20"/>
          <w:szCs w:val="20"/>
        </w:rPr>
        <w:t>City: _______________ State: _________  Zip Code: _________________</w:t>
      </w:r>
    </w:p>
    <w:p w14:paraId="4E55E3B4" w14:textId="442FEA21" w:rsidR="006442DD" w:rsidRPr="00DB4DBC" w:rsidRDefault="006442DD" w:rsidP="00AB216E">
      <w:pPr>
        <w:spacing w:line="360" w:lineRule="auto"/>
        <w:rPr>
          <w:sz w:val="20"/>
          <w:szCs w:val="20"/>
        </w:rPr>
      </w:pPr>
      <w:r w:rsidRPr="00DB4DBC">
        <w:rPr>
          <w:sz w:val="20"/>
          <w:szCs w:val="20"/>
        </w:rPr>
        <w:t>Home Phone: __________________________</w:t>
      </w:r>
      <w:r w:rsidR="0090502E">
        <w:rPr>
          <w:sz w:val="20"/>
          <w:szCs w:val="20"/>
        </w:rPr>
        <w:t xml:space="preserve">               </w:t>
      </w:r>
      <w:r w:rsidRPr="00DB4DBC">
        <w:rPr>
          <w:sz w:val="20"/>
          <w:szCs w:val="20"/>
        </w:rPr>
        <w:t>Cell Phone</w:t>
      </w:r>
      <w:r w:rsidR="007F14FE" w:rsidRPr="00DB4DBC">
        <w:rPr>
          <w:sz w:val="20"/>
          <w:szCs w:val="20"/>
        </w:rPr>
        <w:t xml:space="preserve"> (if over 16)</w:t>
      </w:r>
      <w:r w:rsidRPr="00DB4DBC">
        <w:rPr>
          <w:sz w:val="20"/>
          <w:szCs w:val="20"/>
        </w:rPr>
        <w:t>: ____________________________</w:t>
      </w:r>
    </w:p>
    <w:p w14:paraId="149AD7A0" w14:textId="37109C55" w:rsidR="007F14FE" w:rsidRDefault="007F14FE" w:rsidP="00AB216E">
      <w:pPr>
        <w:spacing w:line="360" w:lineRule="auto"/>
        <w:rPr>
          <w:sz w:val="20"/>
          <w:szCs w:val="20"/>
        </w:rPr>
      </w:pPr>
      <w:r w:rsidRPr="00DB4DBC">
        <w:rPr>
          <w:sz w:val="20"/>
          <w:szCs w:val="20"/>
        </w:rPr>
        <w:t>Email Address (if over 16): __________________________</w:t>
      </w:r>
      <w:r w:rsidR="0090502E">
        <w:rPr>
          <w:sz w:val="20"/>
          <w:szCs w:val="20"/>
        </w:rPr>
        <w:t>______________________</w:t>
      </w:r>
    </w:p>
    <w:p w14:paraId="2241F849" w14:textId="56303B09" w:rsidR="0090502E" w:rsidRPr="00DB4DBC" w:rsidRDefault="0090502E" w:rsidP="00F6151C">
      <w:pPr>
        <w:rPr>
          <w:sz w:val="20"/>
          <w:szCs w:val="20"/>
        </w:rPr>
      </w:pPr>
      <w:r>
        <w:rPr>
          <w:sz w:val="20"/>
          <w:szCs w:val="20"/>
        </w:rPr>
        <w:t>Who can we thank for referring you to our office? ______________________________________________</w:t>
      </w:r>
    </w:p>
    <w:p w14:paraId="3B44D9E6" w14:textId="77777777" w:rsidR="007F14FE" w:rsidRPr="00DB4DBC" w:rsidRDefault="007F14FE" w:rsidP="00F6151C">
      <w:pPr>
        <w:rPr>
          <w:sz w:val="20"/>
          <w:szCs w:val="20"/>
        </w:rPr>
      </w:pPr>
    </w:p>
    <w:p w14:paraId="7F1EBD75" w14:textId="3C146BB7" w:rsidR="00B02E7C" w:rsidRPr="00AB216E" w:rsidRDefault="00B02E7C" w:rsidP="00821B64">
      <w:pPr>
        <w:rPr>
          <w:b/>
          <w:bCs/>
          <w:sz w:val="24"/>
          <w:szCs w:val="24"/>
        </w:rPr>
      </w:pPr>
      <w:r w:rsidRPr="00AB216E">
        <w:rPr>
          <w:b/>
          <w:bCs/>
          <w:sz w:val="24"/>
          <w:szCs w:val="24"/>
        </w:rPr>
        <w:t>General Orthodontic Information:</w:t>
      </w:r>
    </w:p>
    <w:p w14:paraId="05607229" w14:textId="77777777" w:rsidR="00AB216E" w:rsidRDefault="00AB216E" w:rsidP="00821B64">
      <w:pPr>
        <w:rPr>
          <w:sz w:val="20"/>
          <w:szCs w:val="20"/>
        </w:rPr>
      </w:pPr>
    </w:p>
    <w:p w14:paraId="0CC08895" w14:textId="4C64C606" w:rsidR="006442DD" w:rsidRPr="00DB4DBC" w:rsidRDefault="007F14FE" w:rsidP="00821B64">
      <w:pPr>
        <w:spacing w:line="360" w:lineRule="auto"/>
        <w:rPr>
          <w:sz w:val="20"/>
          <w:szCs w:val="20"/>
        </w:rPr>
      </w:pPr>
      <w:r w:rsidRPr="00DB4DBC">
        <w:rPr>
          <w:sz w:val="20"/>
          <w:szCs w:val="20"/>
        </w:rPr>
        <w:t xml:space="preserve">What concerns </w:t>
      </w:r>
      <w:r w:rsidR="00836A7B">
        <w:rPr>
          <w:sz w:val="20"/>
          <w:szCs w:val="20"/>
        </w:rPr>
        <w:t xml:space="preserve">do </w:t>
      </w:r>
      <w:r w:rsidRPr="00DB4DBC">
        <w:rPr>
          <w:sz w:val="20"/>
          <w:szCs w:val="20"/>
        </w:rPr>
        <w:t xml:space="preserve">you </w:t>
      </w:r>
      <w:r w:rsidR="00836A7B">
        <w:rPr>
          <w:sz w:val="20"/>
          <w:szCs w:val="20"/>
        </w:rPr>
        <w:t xml:space="preserve">have </w:t>
      </w:r>
      <w:r w:rsidRPr="00DB4DBC">
        <w:rPr>
          <w:sz w:val="20"/>
          <w:szCs w:val="20"/>
        </w:rPr>
        <w:t>about your child’s teeth?  ___________________________</w:t>
      </w:r>
      <w:r w:rsidR="00DC21A9">
        <w:rPr>
          <w:sz w:val="20"/>
          <w:szCs w:val="20"/>
        </w:rPr>
        <w:t>______________</w:t>
      </w:r>
    </w:p>
    <w:p w14:paraId="3AC5AF1F" w14:textId="7476E60F" w:rsidR="007F14FE" w:rsidRPr="00DB4DBC" w:rsidRDefault="007F14FE" w:rsidP="00821B64">
      <w:pPr>
        <w:spacing w:line="360" w:lineRule="auto"/>
        <w:rPr>
          <w:sz w:val="20"/>
          <w:szCs w:val="20"/>
        </w:rPr>
      </w:pPr>
      <w:r w:rsidRPr="00DB4DBC">
        <w:rPr>
          <w:sz w:val="20"/>
          <w:szCs w:val="20"/>
        </w:rPr>
        <w:t>Has your child ever seen an orthodontist before</w:t>
      </w:r>
      <w:r w:rsidR="00845BFC" w:rsidRPr="00DB4DBC">
        <w:rPr>
          <w:sz w:val="20"/>
          <w:szCs w:val="20"/>
        </w:rPr>
        <w:t xml:space="preserve">?  </w:t>
      </w:r>
      <w:r w:rsidR="00836A7B">
        <w:rPr>
          <w:sz w:val="20"/>
          <w:szCs w:val="20"/>
        </w:rPr>
        <w:t>………………………………………………………………………</w:t>
      </w:r>
      <w:r w:rsidR="00AB216E">
        <w:rPr>
          <w:sz w:val="20"/>
          <w:szCs w:val="20"/>
        </w:rPr>
        <w:t>………..</w:t>
      </w:r>
      <w:r w:rsidR="00AB216E">
        <w:rPr>
          <w:sz w:val="20"/>
          <w:szCs w:val="20"/>
        </w:rPr>
        <w:tab/>
      </w:r>
      <w:r w:rsidR="00845BFC" w:rsidRPr="00DB4DBC">
        <w:rPr>
          <w:sz w:val="20"/>
          <w:szCs w:val="20"/>
        </w:rPr>
        <w:t>(  ) Yes   (  ) No</w:t>
      </w:r>
    </w:p>
    <w:p w14:paraId="159013FF" w14:textId="1064C497" w:rsidR="00845BFC" w:rsidRPr="00DB4DBC" w:rsidRDefault="00E81BFA" w:rsidP="00821B64">
      <w:pPr>
        <w:spacing w:line="360" w:lineRule="auto"/>
        <w:rPr>
          <w:sz w:val="20"/>
          <w:szCs w:val="20"/>
        </w:rPr>
      </w:pPr>
      <w:r w:rsidRPr="00DB4DBC">
        <w:rPr>
          <w:sz w:val="20"/>
          <w:szCs w:val="20"/>
        </w:rPr>
        <w:t xml:space="preserve">Has your child had orthodontic treatment before?  </w:t>
      </w:r>
      <w:r w:rsidR="00836A7B">
        <w:rPr>
          <w:sz w:val="20"/>
          <w:szCs w:val="20"/>
        </w:rPr>
        <w:t>……………………………………………………………………</w:t>
      </w:r>
      <w:r w:rsidR="00AB216E">
        <w:rPr>
          <w:sz w:val="20"/>
          <w:szCs w:val="20"/>
        </w:rPr>
        <w:t>…………</w:t>
      </w:r>
      <w:r w:rsidR="00AB216E">
        <w:rPr>
          <w:sz w:val="20"/>
          <w:szCs w:val="20"/>
        </w:rPr>
        <w:tab/>
      </w:r>
      <w:r w:rsidRPr="00DB4DBC">
        <w:rPr>
          <w:sz w:val="20"/>
          <w:szCs w:val="20"/>
        </w:rPr>
        <w:t xml:space="preserve">(  ) Yes  (  ) </w:t>
      </w:r>
      <w:r w:rsidR="004D7822" w:rsidRPr="00DB4DBC">
        <w:rPr>
          <w:sz w:val="20"/>
          <w:szCs w:val="20"/>
        </w:rPr>
        <w:t xml:space="preserve"> </w:t>
      </w:r>
      <w:r w:rsidRPr="00DB4DBC">
        <w:rPr>
          <w:sz w:val="20"/>
          <w:szCs w:val="20"/>
        </w:rPr>
        <w:t>No</w:t>
      </w:r>
    </w:p>
    <w:p w14:paraId="58295152" w14:textId="1F07E9CC" w:rsidR="004D7822" w:rsidRPr="00836A7B" w:rsidRDefault="00836A7B" w:rsidP="00821B64">
      <w:pPr>
        <w:pStyle w:val="ListParagraph"/>
        <w:numPr>
          <w:ilvl w:val="0"/>
          <w:numId w:val="25"/>
        </w:numPr>
        <w:spacing w:line="360" w:lineRule="auto"/>
        <w:rPr>
          <w:sz w:val="20"/>
          <w:szCs w:val="20"/>
        </w:rPr>
      </w:pPr>
      <w:r>
        <w:rPr>
          <w:sz w:val="20"/>
          <w:szCs w:val="20"/>
        </w:rPr>
        <w:t xml:space="preserve"> </w:t>
      </w:r>
      <w:r w:rsidR="004D7822" w:rsidRPr="00836A7B">
        <w:rPr>
          <w:sz w:val="20"/>
          <w:szCs w:val="20"/>
        </w:rPr>
        <w:t>If so, what treatment was performed? ________________________</w:t>
      </w:r>
    </w:p>
    <w:p w14:paraId="452F227F" w14:textId="4E92024C" w:rsidR="004D7822" w:rsidRPr="00DB4DBC" w:rsidRDefault="004D7822" w:rsidP="00821B64">
      <w:pPr>
        <w:spacing w:line="360" w:lineRule="auto"/>
        <w:rPr>
          <w:sz w:val="20"/>
          <w:szCs w:val="20"/>
        </w:rPr>
      </w:pPr>
      <w:r w:rsidRPr="00DB4DBC">
        <w:rPr>
          <w:sz w:val="20"/>
          <w:szCs w:val="20"/>
        </w:rPr>
        <w:t>Have other family members been treated in our office? Please name them: _____________________________________</w:t>
      </w:r>
      <w:r w:rsidR="00836A7B">
        <w:rPr>
          <w:sz w:val="20"/>
          <w:szCs w:val="20"/>
        </w:rPr>
        <w:t>____</w:t>
      </w:r>
    </w:p>
    <w:p w14:paraId="44043B0A" w14:textId="77777777" w:rsidR="00B02E7C" w:rsidRPr="00DB4DBC" w:rsidRDefault="00B02E7C" w:rsidP="00F6151C">
      <w:pPr>
        <w:rPr>
          <w:sz w:val="20"/>
          <w:szCs w:val="20"/>
        </w:rPr>
      </w:pPr>
    </w:p>
    <w:p w14:paraId="0441F4F9" w14:textId="183057C8" w:rsidR="00B02E7C" w:rsidRPr="00AB216E" w:rsidRDefault="00B02E7C" w:rsidP="00F6151C">
      <w:pPr>
        <w:rPr>
          <w:b/>
          <w:bCs/>
          <w:sz w:val="24"/>
          <w:szCs w:val="24"/>
        </w:rPr>
      </w:pPr>
      <w:r w:rsidRPr="00AB216E">
        <w:rPr>
          <w:b/>
          <w:bCs/>
          <w:sz w:val="24"/>
          <w:szCs w:val="24"/>
        </w:rPr>
        <w:t>General Dental History</w:t>
      </w:r>
      <w:r w:rsidR="00804D66" w:rsidRPr="00AB216E">
        <w:rPr>
          <w:b/>
          <w:bCs/>
          <w:sz w:val="24"/>
          <w:szCs w:val="24"/>
        </w:rPr>
        <w:t>:</w:t>
      </w:r>
    </w:p>
    <w:p w14:paraId="66B9CFFA" w14:textId="7AE3D4AB" w:rsidR="00804D66" w:rsidRPr="00804D66" w:rsidRDefault="00804D66" w:rsidP="00F6151C">
      <w:pPr>
        <w:rPr>
          <w:sz w:val="16"/>
          <w:szCs w:val="16"/>
        </w:rPr>
      </w:pPr>
      <w:r w:rsidRPr="00804D66">
        <w:rPr>
          <w:sz w:val="16"/>
          <w:szCs w:val="16"/>
        </w:rPr>
        <w:t>(all answers are confidential.  A thorough dental history is often needed for orthodontic diagnosis</w:t>
      </w:r>
      <w:r w:rsidR="00241BE7">
        <w:rPr>
          <w:sz w:val="16"/>
          <w:szCs w:val="16"/>
        </w:rPr>
        <w:t xml:space="preserve"> and treatment planning</w:t>
      </w:r>
      <w:r w:rsidRPr="00804D66">
        <w:rPr>
          <w:sz w:val="16"/>
          <w:szCs w:val="16"/>
        </w:rPr>
        <w:t>)</w:t>
      </w:r>
    </w:p>
    <w:p w14:paraId="7C01B8BB" w14:textId="77777777" w:rsidR="00B02E7C" w:rsidRPr="00DB4DBC" w:rsidRDefault="00B02E7C" w:rsidP="00F6151C">
      <w:pPr>
        <w:rPr>
          <w:sz w:val="20"/>
          <w:szCs w:val="20"/>
        </w:rPr>
      </w:pPr>
    </w:p>
    <w:p w14:paraId="4962A528" w14:textId="46E0F366" w:rsidR="00B02E7C" w:rsidRPr="00DB4DBC" w:rsidRDefault="00525CDF" w:rsidP="00AB216E">
      <w:pPr>
        <w:spacing w:line="360" w:lineRule="auto"/>
        <w:rPr>
          <w:sz w:val="20"/>
          <w:szCs w:val="20"/>
        </w:rPr>
      </w:pPr>
      <w:r w:rsidRPr="00DB4DBC">
        <w:rPr>
          <w:sz w:val="20"/>
          <w:szCs w:val="20"/>
        </w:rPr>
        <w:t>Patient’s Dentist:  ________________________________</w:t>
      </w:r>
    </w:p>
    <w:p w14:paraId="0326BE64" w14:textId="1162A29A" w:rsidR="00966BCC" w:rsidRPr="00DB4DBC" w:rsidRDefault="00525CDF" w:rsidP="00AB216E">
      <w:pPr>
        <w:spacing w:line="360" w:lineRule="auto"/>
        <w:rPr>
          <w:sz w:val="20"/>
          <w:szCs w:val="20"/>
        </w:rPr>
      </w:pPr>
      <w:r w:rsidRPr="00DB4DBC">
        <w:rPr>
          <w:sz w:val="20"/>
          <w:szCs w:val="20"/>
        </w:rPr>
        <w:t xml:space="preserve">Does the patient see their dentist regularly? </w:t>
      </w:r>
      <w:r w:rsidR="00836A7B">
        <w:rPr>
          <w:sz w:val="20"/>
          <w:szCs w:val="20"/>
        </w:rPr>
        <w:t>………………………………………………………………………………</w:t>
      </w:r>
      <w:r w:rsidR="0090502E">
        <w:rPr>
          <w:sz w:val="20"/>
          <w:szCs w:val="20"/>
        </w:rPr>
        <w:t>…………</w:t>
      </w:r>
      <w:r w:rsidR="00241BE7">
        <w:rPr>
          <w:sz w:val="20"/>
          <w:szCs w:val="20"/>
        </w:rPr>
        <w:tab/>
      </w:r>
      <w:r w:rsidRPr="00DB4DBC">
        <w:rPr>
          <w:sz w:val="20"/>
          <w:szCs w:val="20"/>
        </w:rPr>
        <w:t xml:space="preserve">(  ) Yes  (  ) No.   </w:t>
      </w:r>
    </w:p>
    <w:p w14:paraId="26A1DD13" w14:textId="697F3E74" w:rsidR="00525CDF" w:rsidRPr="00DB4DBC" w:rsidRDefault="00525CDF" w:rsidP="00AB216E">
      <w:pPr>
        <w:pStyle w:val="ListParagraph"/>
        <w:numPr>
          <w:ilvl w:val="0"/>
          <w:numId w:val="24"/>
        </w:numPr>
        <w:spacing w:line="360" w:lineRule="auto"/>
        <w:rPr>
          <w:sz w:val="20"/>
          <w:szCs w:val="20"/>
        </w:rPr>
      </w:pPr>
      <w:r w:rsidRPr="00DB4DBC">
        <w:rPr>
          <w:sz w:val="20"/>
          <w:szCs w:val="20"/>
        </w:rPr>
        <w:t>Last visit (approximate):  Month ______________   Year _______________</w:t>
      </w:r>
    </w:p>
    <w:p w14:paraId="3624DE6D" w14:textId="1AFD4E25" w:rsidR="00DB4DBC" w:rsidRPr="00DB4DBC" w:rsidRDefault="00966BCC" w:rsidP="00AB216E">
      <w:pPr>
        <w:spacing w:line="360" w:lineRule="auto"/>
        <w:rPr>
          <w:sz w:val="20"/>
          <w:szCs w:val="20"/>
        </w:rPr>
      </w:pPr>
      <w:r w:rsidRPr="00DB4DBC">
        <w:rPr>
          <w:sz w:val="20"/>
          <w:szCs w:val="20"/>
        </w:rPr>
        <w:t>Has the patient ever sucked their thumb or fin</w:t>
      </w:r>
      <w:r w:rsidR="00C636FD">
        <w:rPr>
          <w:sz w:val="20"/>
          <w:szCs w:val="20"/>
        </w:rPr>
        <w:t>g</w:t>
      </w:r>
      <w:r w:rsidRPr="00DB4DBC">
        <w:rPr>
          <w:sz w:val="20"/>
          <w:szCs w:val="20"/>
        </w:rPr>
        <w:t xml:space="preserve">er? </w:t>
      </w:r>
      <w:r w:rsidR="00836A7B">
        <w:rPr>
          <w:sz w:val="20"/>
          <w:szCs w:val="20"/>
        </w:rPr>
        <w:t>……………………………………………………………………</w:t>
      </w:r>
      <w:r w:rsidR="0090502E">
        <w:rPr>
          <w:sz w:val="20"/>
          <w:szCs w:val="20"/>
        </w:rPr>
        <w:t>…………</w:t>
      </w:r>
      <w:r w:rsidR="00241BE7">
        <w:rPr>
          <w:sz w:val="20"/>
          <w:szCs w:val="20"/>
        </w:rPr>
        <w:tab/>
      </w:r>
      <w:r w:rsidRPr="00DB4DBC">
        <w:rPr>
          <w:sz w:val="20"/>
          <w:szCs w:val="20"/>
        </w:rPr>
        <w:t xml:space="preserve">(  ) Yes  (  ) No.   </w:t>
      </w:r>
    </w:p>
    <w:p w14:paraId="74C1C12F" w14:textId="7F8B03EF" w:rsidR="004D7822" w:rsidRPr="00DB4DBC" w:rsidRDefault="00966BCC" w:rsidP="00AB216E">
      <w:pPr>
        <w:pStyle w:val="ListParagraph"/>
        <w:numPr>
          <w:ilvl w:val="0"/>
          <w:numId w:val="24"/>
        </w:numPr>
        <w:spacing w:line="360" w:lineRule="auto"/>
        <w:rPr>
          <w:sz w:val="20"/>
          <w:szCs w:val="20"/>
        </w:rPr>
      </w:pPr>
      <w:r w:rsidRPr="00DB4DBC">
        <w:rPr>
          <w:sz w:val="20"/>
          <w:szCs w:val="20"/>
        </w:rPr>
        <w:t>What age did they stop?__________</w:t>
      </w:r>
    </w:p>
    <w:p w14:paraId="5DD0A6B2" w14:textId="2032558F" w:rsidR="00966BCC" w:rsidRPr="00DB4DBC" w:rsidRDefault="00966BCC" w:rsidP="00AB216E">
      <w:pPr>
        <w:spacing w:line="360" w:lineRule="auto"/>
        <w:rPr>
          <w:sz w:val="20"/>
          <w:szCs w:val="20"/>
        </w:rPr>
      </w:pPr>
      <w:r w:rsidRPr="00DB4DBC">
        <w:rPr>
          <w:sz w:val="20"/>
          <w:szCs w:val="20"/>
        </w:rPr>
        <w:t>Does the patient have any symptoms of temporomandibular joint (TMJ) disorder?</w:t>
      </w:r>
      <w:r w:rsidR="00836A7B">
        <w:rPr>
          <w:sz w:val="20"/>
          <w:szCs w:val="20"/>
        </w:rPr>
        <w:t xml:space="preserve"> ………………….</w:t>
      </w:r>
      <w:r w:rsidR="0090502E">
        <w:rPr>
          <w:sz w:val="20"/>
          <w:szCs w:val="20"/>
        </w:rPr>
        <w:t>...........</w:t>
      </w:r>
      <w:r w:rsidR="00836A7B">
        <w:rPr>
          <w:sz w:val="20"/>
          <w:szCs w:val="20"/>
        </w:rPr>
        <w:t>.</w:t>
      </w:r>
      <w:r w:rsidR="00241BE7">
        <w:rPr>
          <w:sz w:val="20"/>
          <w:szCs w:val="20"/>
        </w:rPr>
        <w:tab/>
      </w:r>
      <w:r w:rsidRPr="00DB4DBC">
        <w:rPr>
          <w:sz w:val="20"/>
          <w:szCs w:val="20"/>
        </w:rPr>
        <w:t>(  ) Yes  (  ) No</w:t>
      </w:r>
    </w:p>
    <w:p w14:paraId="2F286003" w14:textId="4609148F" w:rsidR="00966BCC" w:rsidRPr="00DB4DBC" w:rsidRDefault="00966BCC" w:rsidP="00AB216E">
      <w:pPr>
        <w:pStyle w:val="ListParagraph"/>
        <w:numPr>
          <w:ilvl w:val="0"/>
          <w:numId w:val="24"/>
        </w:numPr>
        <w:spacing w:line="360" w:lineRule="auto"/>
        <w:rPr>
          <w:sz w:val="20"/>
          <w:szCs w:val="20"/>
        </w:rPr>
      </w:pPr>
      <w:r w:rsidRPr="00DB4DBC">
        <w:rPr>
          <w:sz w:val="20"/>
          <w:szCs w:val="20"/>
        </w:rPr>
        <w:t xml:space="preserve">Tooth grinding/clenching?  </w:t>
      </w:r>
      <w:r w:rsidR="00836A7B">
        <w:rPr>
          <w:sz w:val="20"/>
          <w:szCs w:val="20"/>
        </w:rPr>
        <w:t>…………………………………………………………………………………………</w:t>
      </w:r>
      <w:r w:rsidR="0090502E">
        <w:rPr>
          <w:sz w:val="20"/>
          <w:szCs w:val="20"/>
        </w:rPr>
        <w:t>…………</w:t>
      </w:r>
      <w:r w:rsidR="00836A7B">
        <w:rPr>
          <w:sz w:val="20"/>
          <w:szCs w:val="20"/>
        </w:rPr>
        <w:t>…</w:t>
      </w:r>
      <w:r w:rsidR="00241BE7">
        <w:rPr>
          <w:sz w:val="20"/>
          <w:szCs w:val="20"/>
        </w:rPr>
        <w:tab/>
      </w:r>
      <w:r w:rsidRPr="00DB4DBC">
        <w:rPr>
          <w:sz w:val="20"/>
          <w:szCs w:val="20"/>
        </w:rPr>
        <w:t>(  ) Yes  (  ) No</w:t>
      </w:r>
    </w:p>
    <w:p w14:paraId="38E48C49" w14:textId="656681F8" w:rsidR="00DB4DBC" w:rsidRDefault="00966BCC" w:rsidP="00AB216E">
      <w:pPr>
        <w:pStyle w:val="ListParagraph"/>
        <w:numPr>
          <w:ilvl w:val="0"/>
          <w:numId w:val="24"/>
        </w:numPr>
        <w:spacing w:line="360" w:lineRule="auto"/>
        <w:rPr>
          <w:sz w:val="20"/>
          <w:szCs w:val="20"/>
        </w:rPr>
      </w:pPr>
      <w:r w:rsidRPr="00DB4DBC">
        <w:rPr>
          <w:sz w:val="20"/>
          <w:szCs w:val="20"/>
        </w:rPr>
        <w:t xml:space="preserve">Locking or feeling “stuck” during opening/closing? </w:t>
      </w:r>
      <w:r w:rsidR="00836A7B">
        <w:rPr>
          <w:sz w:val="20"/>
          <w:szCs w:val="20"/>
        </w:rPr>
        <w:t>……………………………………………………</w:t>
      </w:r>
      <w:r w:rsidR="0090502E">
        <w:rPr>
          <w:sz w:val="20"/>
          <w:szCs w:val="20"/>
        </w:rPr>
        <w:t>………..</w:t>
      </w:r>
      <w:r w:rsidR="00836A7B">
        <w:rPr>
          <w:sz w:val="20"/>
          <w:szCs w:val="20"/>
        </w:rPr>
        <w:t>….</w:t>
      </w:r>
      <w:r w:rsidR="00241BE7">
        <w:rPr>
          <w:sz w:val="20"/>
          <w:szCs w:val="20"/>
        </w:rPr>
        <w:tab/>
      </w:r>
      <w:r w:rsidRPr="00DB4DBC">
        <w:rPr>
          <w:sz w:val="20"/>
          <w:szCs w:val="20"/>
        </w:rPr>
        <w:t>(  ) Yes  (  ) No</w:t>
      </w:r>
      <w:r w:rsidR="00DB4DBC" w:rsidRPr="00DB4DBC">
        <w:rPr>
          <w:sz w:val="20"/>
          <w:szCs w:val="20"/>
        </w:rPr>
        <w:t xml:space="preserve">.  </w:t>
      </w:r>
    </w:p>
    <w:p w14:paraId="4A194AEA" w14:textId="65F612DC" w:rsidR="00966BCC" w:rsidRPr="00DB4DBC" w:rsidRDefault="00DB4DBC" w:rsidP="00AB216E">
      <w:pPr>
        <w:pStyle w:val="ListParagraph"/>
        <w:numPr>
          <w:ilvl w:val="1"/>
          <w:numId w:val="24"/>
        </w:numPr>
        <w:spacing w:line="360" w:lineRule="auto"/>
        <w:rPr>
          <w:sz w:val="20"/>
          <w:szCs w:val="20"/>
        </w:rPr>
      </w:pPr>
      <w:r w:rsidRPr="00DB4DBC">
        <w:rPr>
          <w:sz w:val="20"/>
          <w:szCs w:val="20"/>
        </w:rPr>
        <w:t xml:space="preserve">If so, which side? </w:t>
      </w:r>
      <w:r w:rsidR="007C6017">
        <w:rPr>
          <w:sz w:val="20"/>
          <w:szCs w:val="20"/>
        </w:rPr>
        <w:tab/>
      </w:r>
      <w:r w:rsidR="007C6017">
        <w:rPr>
          <w:sz w:val="20"/>
          <w:szCs w:val="20"/>
        </w:rPr>
        <w:tab/>
      </w:r>
      <w:r w:rsidRPr="00DB4DBC">
        <w:rPr>
          <w:sz w:val="20"/>
          <w:szCs w:val="20"/>
        </w:rPr>
        <w:t>(  ) Right  (  ) Left</w:t>
      </w:r>
    </w:p>
    <w:p w14:paraId="52A34A75" w14:textId="28950700" w:rsidR="00DB4DBC" w:rsidRDefault="00966BCC" w:rsidP="00AB216E">
      <w:pPr>
        <w:pStyle w:val="ListParagraph"/>
        <w:numPr>
          <w:ilvl w:val="0"/>
          <w:numId w:val="24"/>
        </w:numPr>
        <w:spacing w:line="360" w:lineRule="auto"/>
        <w:rPr>
          <w:sz w:val="20"/>
          <w:szCs w:val="20"/>
        </w:rPr>
      </w:pPr>
      <w:r w:rsidRPr="00DB4DBC">
        <w:rPr>
          <w:sz w:val="20"/>
          <w:szCs w:val="20"/>
        </w:rPr>
        <w:t>Clicking or popping in the jaw joint</w:t>
      </w:r>
      <w:r w:rsidR="00DB4DBC" w:rsidRPr="00DB4DBC">
        <w:rPr>
          <w:sz w:val="20"/>
          <w:szCs w:val="20"/>
        </w:rPr>
        <w:t xml:space="preserve">? </w:t>
      </w:r>
      <w:r w:rsidR="00836A7B">
        <w:rPr>
          <w:sz w:val="20"/>
          <w:szCs w:val="20"/>
        </w:rPr>
        <w:t>……………………………………………………………………………</w:t>
      </w:r>
      <w:r w:rsidR="0090502E">
        <w:rPr>
          <w:sz w:val="20"/>
          <w:szCs w:val="20"/>
        </w:rPr>
        <w:t>………..</w:t>
      </w:r>
      <w:r w:rsidR="00836A7B">
        <w:rPr>
          <w:sz w:val="20"/>
          <w:szCs w:val="20"/>
        </w:rPr>
        <w:t>..</w:t>
      </w:r>
      <w:r w:rsidR="00241BE7">
        <w:rPr>
          <w:sz w:val="20"/>
          <w:szCs w:val="20"/>
        </w:rPr>
        <w:tab/>
      </w:r>
      <w:r w:rsidR="00DB4DBC" w:rsidRPr="00DB4DBC">
        <w:rPr>
          <w:sz w:val="20"/>
          <w:szCs w:val="20"/>
        </w:rPr>
        <w:t>(  ) Yes  (  ) No</w:t>
      </w:r>
      <w:r w:rsidR="00DB4DBC">
        <w:rPr>
          <w:sz w:val="20"/>
          <w:szCs w:val="20"/>
        </w:rPr>
        <w:t xml:space="preserve">.   </w:t>
      </w:r>
    </w:p>
    <w:p w14:paraId="2965157F" w14:textId="2C3E7DC8" w:rsidR="00966BCC" w:rsidRDefault="00DB4DBC" w:rsidP="00AB216E">
      <w:pPr>
        <w:pStyle w:val="ListParagraph"/>
        <w:numPr>
          <w:ilvl w:val="1"/>
          <w:numId w:val="24"/>
        </w:numPr>
        <w:spacing w:line="360" w:lineRule="auto"/>
        <w:rPr>
          <w:sz w:val="20"/>
          <w:szCs w:val="20"/>
        </w:rPr>
      </w:pPr>
      <w:r>
        <w:rPr>
          <w:sz w:val="20"/>
          <w:szCs w:val="20"/>
        </w:rPr>
        <w:t xml:space="preserve">If so, which side?  </w:t>
      </w:r>
      <w:r w:rsidR="007C6017">
        <w:rPr>
          <w:sz w:val="20"/>
          <w:szCs w:val="20"/>
        </w:rPr>
        <w:tab/>
      </w:r>
      <w:r w:rsidRPr="00DB4DBC">
        <w:rPr>
          <w:sz w:val="20"/>
          <w:szCs w:val="20"/>
        </w:rPr>
        <w:t>(  ) Right  (  ) Left</w:t>
      </w:r>
      <w:r>
        <w:rPr>
          <w:sz w:val="20"/>
          <w:szCs w:val="20"/>
        </w:rPr>
        <w:t xml:space="preserve">. </w:t>
      </w:r>
    </w:p>
    <w:p w14:paraId="7AD04748" w14:textId="783A40CC" w:rsidR="00903BEA" w:rsidRDefault="00903BEA" w:rsidP="00AB216E">
      <w:pPr>
        <w:spacing w:line="360" w:lineRule="auto"/>
        <w:rPr>
          <w:sz w:val="20"/>
          <w:szCs w:val="20"/>
        </w:rPr>
      </w:pPr>
      <w:r w:rsidRPr="00903BEA">
        <w:rPr>
          <w:sz w:val="20"/>
          <w:szCs w:val="20"/>
        </w:rPr>
        <w:t>Does the patient have any gum problems or been diagnosed with gum disease (pyorrhea)?</w:t>
      </w:r>
      <w:r w:rsidR="0090502E">
        <w:rPr>
          <w:sz w:val="20"/>
          <w:szCs w:val="20"/>
        </w:rPr>
        <w:t>...................</w:t>
      </w:r>
      <w:r w:rsidR="00241BE7">
        <w:rPr>
          <w:sz w:val="20"/>
          <w:szCs w:val="20"/>
        </w:rPr>
        <w:tab/>
      </w:r>
      <w:r w:rsidRPr="00903BEA">
        <w:rPr>
          <w:sz w:val="20"/>
          <w:szCs w:val="20"/>
        </w:rPr>
        <w:t xml:space="preserve">(  ) Yes  (  ) No.  </w:t>
      </w:r>
    </w:p>
    <w:p w14:paraId="4837348D" w14:textId="2A4ED25C" w:rsidR="00903BEA" w:rsidRDefault="00903BEA" w:rsidP="00AB216E">
      <w:pPr>
        <w:spacing w:line="360" w:lineRule="auto"/>
        <w:rPr>
          <w:sz w:val="20"/>
          <w:szCs w:val="20"/>
        </w:rPr>
      </w:pPr>
      <w:r w:rsidRPr="00903BEA">
        <w:rPr>
          <w:sz w:val="20"/>
          <w:szCs w:val="20"/>
        </w:rPr>
        <w:t>Has the patient had any injuries to the face, mouth, or teeth?</w:t>
      </w:r>
      <w:r w:rsidR="0040770D">
        <w:rPr>
          <w:sz w:val="20"/>
          <w:szCs w:val="20"/>
        </w:rPr>
        <w:t>.................................................................</w:t>
      </w:r>
      <w:r w:rsidRPr="00903BEA">
        <w:rPr>
          <w:sz w:val="20"/>
          <w:szCs w:val="20"/>
        </w:rPr>
        <w:t xml:space="preserve"> </w:t>
      </w:r>
      <w:r w:rsidR="0040770D">
        <w:rPr>
          <w:sz w:val="20"/>
          <w:szCs w:val="20"/>
        </w:rPr>
        <w:tab/>
      </w:r>
      <w:r w:rsidRPr="00903BEA">
        <w:rPr>
          <w:sz w:val="20"/>
          <w:szCs w:val="20"/>
        </w:rPr>
        <w:t xml:space="preserve">(  ) Yes  (  ) No. </w:t>
      </w:r>
    </w:p>
    <w:p w14:paraId="29671BE3" w14:textId="167BB1D5" w:rsidR="00903BEA" w:rsidRPr="00903BEA" w:rsidRDefault="00903BEA" w:rsidP="00AB216E">
      <w:pPr>
        <w:pStyle w:val="ListParagraph"/>
        <w:numPr>
          <w:ilvl w:val="0"/>
          <w:numId w:val="24"/>
        </w:numPr>
        <w:spacing w:line="360" w:lineRule="auto"/>
        <w:rPr>
          <w:sz w:val="20"/>
          <w:szCs w:val="20"/>
        </w:rPr>
      </w:pPr>
      <w:r>
        <w:rPr>
          <w:sz w:val="20"/>
          <w:szCs w:val="20"/>
        </w:rPr>
        <w:t>If yes, please explain:  _________________________________________________________</w:t>
      </w:r>
      <w:r w:rsidRPr="00903BEA">
        <w:rPr>
          <w:sz w:val="20"/>
          <w:szCs w:val="20"/>
        </w:rPr>
        <w:t xml:space="preserve"> </w:t>
      </w:r>
    </w:p>
    <w:p w14:paraId="70EC3747" w14:textId="6DD4BBFB" w:rsidR="00903BEA" w:rsidRDefault="00903BEA" w:rsidP="00AB216E">
      <w:pPr>
        <w:spacing w:line="360" w:lineRule="auto"/>
        <w:rPr>
          <w:sz w:val="20"/>
          <w:szCs w:val="20"/>
        </w:rPr>
      </w:pPr>
      <w:r>
        <w:rPr>
          <w:sz w:val="20"/>
          <w:szCs w:val="20"/>
        </w:rPr>
        <w:t xml:space="preserve">Is </w:t>
      </w:r>
      <w:r w:rsidRPr="00903BEA">
        <w:rPr>
          <w:sz w:val="20"/>
          <w:szCs w:val="20"/>
        </w:rPr>
        <w:t>the patient is missing any permanent teeth, or have any permanent teeth been extracted?</w:t>
      </w:r>
      <w:r w:rsidR="0090502E">
        <w:rPr>
          <w:sz w:val="20"/>
          <w:szCs w:val="20"/>
        </w:rPr>
        <w:t>...............</w:t>
      </w:r>
      <w:r w:rsidRPr="00903BEA">
        <w:rPr>
          <w:sz w:val="20"/>
          <w:szCs w:val="20"/>
        </w:rPr>
        <w:t xml:space="preserve"> </w:t>
      </w:r>
      <w:r w:rsidR="00241BE7">
        <w:rPr>
          <w:sz w:val="20"/>
          <w:szCs w:val="20"/>
        </w:rPr>
        <w:tab/>
      </w:r>
      <w:r w:rsidRPr="00903BEA">
        <w:rPr>
          <w:sz w:val="20"/>
          <w:szCs w:val="20"/>
        </w:rPr>
        <w:t xml:space="preserve">(  ) Yes  (  ) No.  </w:t>
      </w:r>
    </w:p>
    <w:p w14:paraId="30C0F716" w14:textId="77777777" w:rsidR="00821B64" w:rsidRDefault="00821B64" w:rsidP="00AB216E">
      <w:pPr>
        <w:spacing w:line="360" w:lineRule="auto"/>
        <w:rPr>
          <w:sz w:val="20"/>
          <w:szCs w:val="20"/>
        </w:rPr>
      </w:pPr>
    </w:p>
    <w:p w14:paraId="21C64BD7" w14:textId="69EDC87C" w:rsidR="0090502E" w:rsidRDefault="00821B64" w:rsidP="00903BE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1</w:t>
      </w:r>
    </w:p>
    <w:p w14:paraId="04B40450" w14:textId="43916A9A" w:rsidR="0090502E" w:rsidRPr="00AB216E" w:rsidRDefault="0090502E" w:rsidP="00903BEA">
      <w:pPr>
        <w:rPr>
          <w:b/>
          <w:bCs/>
          <w:sz w:val="24"/>
          <w:szCs w:val="24"/>
        </w:rPr>
      </w:pPr>
      <w:r w:rsidRPr="00AB216E">
        <w:rPr>
          <w:b/>
          <w:bCs/>
          <w:sz w:val="24"/>
          <w:szCs w:val="24"/>
        </w:rPr>
        <w:lastRenderedPageBreak/>
        <w:t>General Medical History:</w:t>
      </w:r>
    </w:p>
    <w:p w14:paraId="48CF8A94" w14:textId="3F49240D" w:rsidR="00804D66" w:rsidRPr="00804D66" w:rsidRDefault="00804D66" w:rsidP="00804D66">
      <w:pPr>
        <w:rPr>
          <w:sz w:val="16"/>
          <w:szCs w:val="16"/>
        </w:rPr>
      </w:pPr>
      <w:r w:rsidRPr="00804D66">
        <w:rPr>
          <w:sz w:val="16"/>
          <w:szCs w:val="16"/>
        </w:rPr>
        <w:t xml:space="preserve">(all answers are confidential.  A thorough </w:t>
      </w:r>
      <w:r>
        <w:rPr>
          <w:sz w:val="16"/>
          <w:szCs w:val="16"/>
        </w:rPr>
        <w:t>medical</w:t>
      </w:r>
      <w:r w:rsidRPr="00804D66">
        <w:rPr>
          <w:sz w:val="16"/>
          <w:szCs w:val="16"/>
        </w:rPr>
        <w:t xml:space="preserve"> history is often needed for orthodontic diagnosis</w:t>
      </w:r>
      <w:r>
        <w:rPr>
          <w:sz w:val="16"/>
          <w:szCs w:val="16"/>
        </w:rPr>
        <w:t xml:space="preserve"> and treatment planning</w:t>
      </w:r>
      <w:r w:rsidRPr="00804D66">
        <w:rPr>
          <w:sz w:val="16"/>
          <w:szCs w:val="16"/>
        </w:rPr>
        <w:t>)</w:t>
      </w:r>
    </w:p>
    <w:p w14:paraId="12EE2EEE" w14:textId="77777777" w:rsidR="00570152" w:rsidRDefault="00570152" w:rsidP="0090502E">
      <w:pPr>
        <w:rPr>
          <w:sz w:val="20"/>
          <w:szCs w:val="20"/>
        </w:rPr>
      </w:pPr>
    </w:p>
    <w:p w14:paraId="1E77F38F" w14:textId="1746D1E0" w:rsidR="0090502E" w:rsidRDefault="0090502E" w:rsidP="0090502E">
      <w:pPr>
        <w:rPr>
          <w:sz w:val="20"/>
          <w:szCs w:val="20"/>
        </w:rPr>
      </w:pPr>
      <w:r w:rsidRPr="00DB4DBC">
        <w:rPr>
          <w:sz w:val="20"/>
          <w:szCs w:val="20"/>
        </w:rPr>
        <w:t xml:space="preserve">Patient’s </w:t>
      </w:r>
      <w:r>
        <w:rPr>
          <w:sz w:val="20"/>
          <w:szCs w:val="20"/>
        </w:rPr>
        <w:t>Physician</w:t>
      </w:r>
      <w:r w:rsidRPr="00DB4DBC">
        <w:rPr>
          <w:sz w:val="20"/>
          <w:szCs w:val="20"/>
        </w:rPr>
        <w:t>:  ________________________________</w:t>
      </w:r>
    </w:p>
    <w:p w14:paraId="6F680308" w14:textId="153C7F5A" w:rsidR="00804D66" w:rsidRDefault="00804D66" w:rsidP="0090502E">
      <w:pPr>
        <w:rPr>
          <w:sz w:val="20"/>
          <w:szCs w:val="20"/>
        </w:rPr>
      </w:pPr>
      <w:r>
        <w:rPr>
          <w:sz w:val="20"/>
          <w:szCs w:val="20"/>
        </w:rPr>
        <w:t>Does the patient take antibiotics before dental treatment due to a medical issue? ……………………………...</w:t>
      </w:r>
      <w:r w:rsidR="00241BE7">
        <w:rPr>
          <w:sz w:val="20"/>
          <w:szCs w:val="20"/>
        </w:rPr>
        <w:tab/>
      </w:r>
      <w:r w:rsidRPr="00903BEA">
        <w:rPr>
          <w:sz w:val="20"/>
          <w:szCs w:val="20"/>
        </w:rPr>
        <w:t>(  ) Yes  (  ) No</w:t>
      </w:r>
    </w:p>
    <w:p w14:paraId="1010A5D1" w14:textId="77777777" w:rsidR="00804D66" w:rsidRDefault="00804D66" w:rsidP="0090502E">
      <w:pPr>
        <w:rPr>
          <w:sz w:val="20"/>
          <w:szCs w:val="20"/>
        </w:rPr>
      </w:pPr>
      <w:r>
        <w:rPr>
          <w:sz w:val="20"/>
          <w:szCs w:val="20"/>
        </w:rPr>
        <w:t xml:space="preserve">Does the patient have any allergies to </w:t>
      </w:r>
    </w:p>
    <w:p w14:paraId="6568EAFC" w14:textId="4CEE5A37" w:rsidR="00804D66" w:rsidRDefault="00804D66" w:rsidP="00804D66">
      <w:pPr>
        <w:pStyle w:val="ListParagraph"/>
        <w:numPr>
          <w:ilvl w:val="0"/>
          <w:numId w:val="24"/>
        </w:numPr>
        <w:rPr>
          <w:sz w:val="20"/>
          <w:szCs w:val="20"/>
        </w:rPr>
      </w:pPr>
      <w:r w:rsidRPr="00804D66">
        <w:rPr>
          <w:sz w:val="20"/>
          <w:szCs w:val="20"/>
        </w:rPr>
        <w:t xml:space="preserve">Latex?   </w:t>
      </w:r>
      <w:r>
        <w:rPr>
          <w:sz w:val="20"/>
          <w:szCs w:val="20"/>
        </w:rPr>
        <w:t>………………………………………………</w:t>
      </w:r>
      <w:r w:rsidR="00241BE7">
        <w:rPr>
          <w:sz w:val="20"/>
          <w:szCs w:val="20"/>
        </w:rPr>
        <w:tab/>
      </w:r>
      <w:r w:rsidRPr="00804D66">
        <w:rPr>
          <w:sz w:val="20"/>
          <w:szCs w:val="20"/>
        </w:rPr>
        <w:t xml:space="preserve">(  ) Yes  (  ) No.  </w:t>
      </w:r>
    </w:p>
    <w:p w14:paraId="2AE53DE4" w14:textId="6F07C47F" w:rsidR="00804D66" w:rsidRDefault="00804D66" w:rsidP="00804D66">
      <w:pPr>
        <w:pStyle w:val="ListParagraph"/>
        <w:numPr>
          <w:ilvl w:val="0"/>
          <w:numId w:val="24"/>
        </w:numPr>
        <w:rPr>
          <w:sz w:val="20"/>
          <w:szCs w:val="20"/>
        </w:rPr>
      </w:pPr>
      <w:r w:rsidRPr="00804D66">
        <w:rPr>
          <w:sz w:val="20"/>
          <w:szCs w:val="20"/>
        </w:rPr>
        <w:t xml:space="preserve">Nickel or other metals? </w:t>
      </w:r>
      <w:r>
        <w:rPr>
          <w:sz w:val="20"/>
          <w:szCs w:val="20"/>
        </w:rPr>
        <w:t>……………………..</w:t>
      </w:r>
      <w:r w:rsidR="00241BE7">
        <w:rPr>
          <w:sz w:val="20"/>
          <w:szCs w:val="20"/>
        </w:rPr>
        <w:tab/>
      </w:r>
      <w:r w:rsidRPr="00804D66">
        <w:rPr>
          <w:sz w:val="20"/>
          <w:szCs w:val="20"/>
        </w:rPr>
        <w:t>(  ) Yes  (  ) No</w:t>
      </w:r>
    </w:p>
    <w:p w14:paraId="5A1638E6" w14:textId="4CE44555" w:rsidR="00804D66" w:rsidRDefault="00804D66" w:rsidP="00804D66">
      <w:pPr>
        <w:pStyle w:val="ListParagraph"/>
        <w:numPr>
          <w:ilvl w:val="0"/>
          <w:numId w:val="24"/>
        </w:numPr>
        <w:rPr>
          <w:sz w:val="20"/>
          <w:szCs w:val="20"/>
        </w:rPr>
      </w:pPr>
      <w:r>
        <w:rPr>
          <w:sz w:val="20"/>
          <w:szCs w:val="20"/>
        </w:rPr>
        <w:t>Medications? …………………………………….</w:t>
      </w:r>
      <w:r w:rsidR="00241BE7">
        <w:rPr>
          <w:sz w:val="20"/>
          <w:szCs w:val="20"/>
        </w:rPr>
        <w:tab/>
      </w:r>
      <w:r w:rsidRPr="00903BEA">
        <w:rPr>
          <w:sz w:val="20"/>
          <w:szCs w:val="20"/>
        </w:rPr>
        <w:t>(  ) Yes  (  ) No</w:t>
      </w:r>
      <w:r w:rsidR="00AB216E">
        <w:rPr>
          <w:sz w:val="20"/>
          <w:szCs w:val="20"/>
        </w:rPr>
        <w:tab/>
        <w:t>If yes, which medications: ____________________</w:t>
      </w:r>
    </w:p>
    <w:p w14:paraId="30C87027" w14:textId="3FDB5BE0" w:rsidR="00435FA3" w:rsidRDefault="00435FA3" w:rsidP="00804D66">
      <w:pPr>
        <w:pStyle w:val="ListParagraph"/>
        <w:numPr>
          <w:ilvl w:val="0"/>
          <w:numId w:val="24"/>
        </w:numPr>
        <w:rPr>
          <w:sz w:val="20"/>
          <w:szCs w:val="20"/>
        </w:rPr>
      </w:pPr>
      <w:r>
        <w:rPr>
          <w:sz w:val="20"/>
          <w:szCs w:val="20"/>
        </w:rPr>
        <w:t>Any other allergies (ie food, environment):..</w:t>
      </w:r>
      <w:r w:rsidRPr="00435FA3">
        <w:rPr>
          <w:sz w:val="20"/>
          <w:szCs w:val="20"/>
        </w:rPr>
        <w:t xml:space="preserve"> </w:t>
      </w:r>
      <w:r w:rsidRPr="00903BEA">
        <w:rPr>
          <w:sz w:val="20"/>
          <w:szCs w:val="20"/>
        </w:rPr>
        <w:t>(  ) Yes  (  ) No</w:t>
      </w:r>
      <w:r>
        <w:rPr>
          <w:sz w:val="20"/>
          <w:szCs w:val="20"/>
        </w:rPr>
        <w:tab/>
        <w:t>If yes, what:  ______________________________</w:t>
      </w:r>
    </w:p>
    <w:p w14:paraId="5CEEDE2D" w14:textId="04E0CA52" w:rsidR="00241BE7" w:rsidRDefault="00241BE7" w:rsidP="00241BE7">
      <w:pPr>
        <w:rPr>
          <w:sz w:val="20"/>
          <w:szCs w:val="20"/>
        </w:rPr>
      </w:pPr>
      <w:r>
        <w:rPr>
          <w:sz w:val="20"/>
          <w:szCs w:val="20"/>
        </w:rPr>
        <w:t xml:space="preserve">Please list medications currently being taken:  </w:t>
      </w:r>
    </w:p>
    <w:p w14:paraId="2656FC87" w14:textId="5A68F3E0" w:rsidR="00BC40B8" w:rsidRDefault="00BC40B8" w:rsidP="00BC40B8">
      <w:pPr>
        <w:pStyle w:val="ListParagraph"/>
        <w:numPr>
          <w:ilvl w:val="0"/>
          <w:numId w:val="24"/>
        </w:numPr>
        <w:rPr>
          <w:sz w:val="20"/>
          <w:szCs w:val="20"/>
        </w:rPr>
      </w:pPr>
      <w:r>
        <w:rPr>
          <w:sz w:val="20"/>
          <w:szCs w:val="20"/>
        </w:rPr>
        <w:t>__________________________________</w:t>
      </w:r>
      <w:r>
        <w:rPr>
          <w:sz w:val="20"/>
          <w:szCs w:val="20"/>
        </w:rPr>
        <w:tab/>
        <w:t>Reason: _________________________________</w:t>
      </w:r>
    </w:p>
    <w:p w14:paraId="2654F717" w14:textId="77777777" w:rsidR="00BC40B8" w:rsidRPr="00BC40B8" w:rsidRDefault="00BC40B8" w:rsidP="00BC40B8">
      <w:pPr>
        <w:pStyle w:val="ListParagraph"/>
        <w:numPr>
          <w:ilvl w:val="0"/>
          <w:numId w:val="24"/>
        </w:numPr>
        <w:rPr>
          <w:sz w:val="20"/>
          <w:szCs w:val="20"/>
        </w:rPr>
      </w:pPr>
      <w:r>
        <w:rPr>
          <w:sz w:val="20"/>
          <w:szCs w:val="20"/>
        </w:rPr>
        <w:t>__________________________________</w:t>
      </w:r>
      <w:r>
        <w:rPr>
          <w:sz w:val="20"/>
          <w:szCs w:val="20"/>
        </w:rPr>
        <w:tab/>
        <w:t>Reason: _________________________________</w:t>
      </w:r>
    </w:p>
    <w:p w14:paraId="00ECA229" w14:textId="03D12216" w:rsidR="00BC40B8" w:rsidRPr="004441EE" w:rsidRDefault="004441EE" w:rsidP="004441EE">
      <w:pPr>
        <w:rPr>
          <w:sz w:val="20"/>
          <w:szCs w:val="20"/>
        </w:rPr>
      </w:pPr>
      <w:r>
        <w:rPr>
          <w:sz w:val="20"/>
          <w:szCs w:val="20"/>
        </w:rPr>
        <w:t>Is the patient pregnant</w:t>
      </w:r>
      <w:r w:rsidR="008D40AF">
        <w:rPr>
          <w:sz w:val="20"/>
          <w:szCs w:val="20"/>
        </w:rPr>
        <w:t>?</w:t>
      </w:r>
      <w:r w:rsidR="008D40AF">
        <w:rPr>
          <w:sz w:val="20"/>
          <w:szCs w:val="20"/>
        </w:rPr>
        <w:tab/>
      </w:r>
      <w:r w:rsidR="008D40AF" w:rsidRPr="00DB4DBC">
        <w:rPr>
          <w:sz w:val="20"/>
          <w:szCs w:val="20"/>
        </w:rPr>
        <w:t>(  ) Yes   (  ) No</w:t>
      </w:r>
    </w:p>
    <w:p w14:paraId="3A7E3C0A" w14:textId="77777777" w:rsidR="00AB216E" w:rsidRDefault="00AB216E" w:rsidP="00AB216E">
      <w:pPr>
        <w:rPr>
          <w:sz w:val="20"/>
          <w:szCs w:val="20"/>
        </w:rPr>
      </w:pPr>
    </w:p>
    <w:p w14:paraId="1F2AF574" w14:textId="0B421FCC" w:rsidR="007A5077" w:rsidRDefault="007A5077" w:rsidP="007A5077">
      <w:pPr>
        <w:autoSpaceDE w:val="0"/>
        <w:autoSpaceDN w:val="0"/>
        <w:adjustRightInd w:val="0"/>
        <w:rPr>
          <w:rFonts w:ascii="FranklinGothic-Medium" w:hAnsi="FranklinGothic-Medium" w:cs="FranklinGothic-Medium"/>
          <w:sz w:val="20"/>
          <w:szCs w:val="20"/>
        </w:rPr>
      </w:pPr>
      <w:r w:rsidRPr="00570152">
        <w:rPr>
          <w:rFonts w:cstheme="minorHAnsi"/>
          <w:sz w:val="20"/>
          <w:szCs w:val="20"/>
        </w:rPr>
        <w:t>Now or in the past, has your child had</w:t>
      </w:r>
      <w:r>
        <w:rPr>
          <w:rFonts w:ascii="FranklinGothic-Medium" w:hAnsi="FranklinGothic-Medium" w:cs="FranklinGothic-Medium"/>
          <w:sz w:val="20"/>
          <w:szCs w:val="20"/>
        </w:rPr>
        <w:t>:</w:t>
      </w:r>
    </w:p>
    <w:p w14:paraId="2E233CF6" w14:textId="77777777" w:rsidR="00E4411C" w:rsidRPr="00941442" w:rsidRDefault="00E4411C" w:rsidP="007A5077">
      <w:pPr>
        <w:autoSpaceDE w:val="0"/>
        <w:autoSpaceDN w:val="0"/>
        <w:adjustRightInd w:val="0"/>
        <w:rPr>
          <w:rFonts w:cstheme="minorHAnsi"/>
          <w:sz w:val="18"/>
          <w:szCs w:val="18"/>
        </w:rPr>
      </w:pPr>
    </w:p>
    <w:p w14:paraId="7E40A4CA" w14:textId="77777777" w:rsidR="00E4411C" w:rsidRPr="00941442" w:rsidRDefault="00E4411C" w:rsidP="007A5077">
      <w:pPr>
        <w:autoSpaceDE w:val="0"/>
        <w:autoSpaceDN w:val="0"/>
        <w:adjustRightInd w:val="0"/>
        <w:rPr>
          <w:rFonts w:cstheme="minorHAnsi"/>
          <w:sz w:val="18"/>
          <w:szCs w:val="18"/>
        </w:rPr>
        <w:sectPr w:rsidR="00E4411C" w:rsidRPr="00941442" w:rsidSect="00DB4DBC">
          <w:pgSz w:w="12240" w:h="15840"/>
          <w:pgMar w:top="720" w:right="720" w:bottom="720" w:left="720" w:header="720" w:footer="720" w:gutter="0"/>
          <w:cols w:space="720"/>
          <w:docGrid w:linePitch="360"/>
        </w:sectPr>
      </w:pPr>
    </w:p>
    <w:p w14:paraId="06AD8FE4" w14:textId="5A891C34" w:rsidR="007A5077"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Emotional, sensory or developmental issues?</w:t>
      </w:r>
      <w:r w:rsidR="00B06F46">
        <w:rPr>
          <w:rFonts w:cstheme="minorHAnsi"/>
          <w:sz w:val="18"/>
          <w:szCs w:val="18"/>
        </w:rPr>
        <w:tab/>
      </w:r>
      <w:r w:rsidR="00026361" w:rsidRPr="00941442">
        <w:rPr>
          <w:rFonts w:cstheme="minorHAnsi"/>
          <w:sz w:val="18"/>
          <w:szCs w:val="18"/>
        </w:rPr>
        <w:t xml:space="preserve">( </w:t>
      </w:r>
      <w:r w:rsidR="00EA594A">
        <w:rPr>
          <w:rFonts w:cstheme="minorHAnsi"/>
          <w:sz w:val="18"/>
          <w:szCs w:val="18"/>
        </w:rPr>
        <w:t xml:space="preserve"> </w:t>
      </w:r>
      <w:r w:rsidR="00026361" w:rsidRPr="00941442">
        <w:rPr>
          <w:rFonts w:cstheme="minorHAnsi"/>
          <w:sz w:val="18"/>
          <w:szCs w:val="18"/>
        </w:rPr>
        <w:t>)</w:t>
      </w:r>
      <w:r w:rsidR="00941442" w:rsidRPr="00941442">
        <w:rPr>
          <w:rFonts w:cstheme="minorHAnsi"/>
          <w:sz w:val="18"/>
          <w:szCs w:val="18"/>
        </w:rPr>
        <w:t xml:space="preserve"> Yes  (  ) No</w:t>
      </w:r>
    </w:p>
    <w:p w14:paraId="615E136A" w14:textId="0232ECE4" w:rsidR="00570152" w:rsidRPr="00941442" w:rsidRDefault="00570152" w:rsidP="0000266B">
      <w:pPr>
        <w:autoSpaceDE w:val="0"/>
        <w:autoSpaceDN w:val="0"/>
        <w:adjustRightInd w:val="0"/>
        <w:spacing w:line="276" w:lineRule="auto"/>
        <w:rPr>
          <w:rFonts w:cstheme="minorHAnsi"/>
          <w:sz w:val="18"/>
          <w:szCs w:val="18"/>
        </w:rPr>
      </w:pPr>
      <w:r>
        <w:rPr>
          <w:rFonts w:cstheme="minorHAnsi"/>
          <w:sz w:val="18"/>
          <w:szCs w:val="18"/>
        </w:rPr>
        <w:t>Speech problems?</w:t>
      </w:r>
      <w:r w:rsidRPr="00570152">
        <w:rPr>
          <w:rFonts w:cstheme="minorHAnsi"/>
          <w:sz w:val="18"/>
          <w:szCs w:val="18"/>
        </w:rPr>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p>
    <w:p w14:paraId="4B75D101" w14:textId="38E8EAE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Hereditary or developmental conditions?</w:t>
      </w:r>
      <w:r w:rsidR="00B06F46">
        <w:rPr>
          <w:rFonts w:cstheme="minorHAnsi"/>
          <w:sz w:val="18"/>
          <w:szCs w:val="18"/>
        </w:rPr>
        <w:tab/>
      </w:r>
      <w:r w:rsidR="00026361" w:rsidRPr="00941442">
        <w:rPr>
          <w:rFonts w:cstheme="minorHAnsi"/>
          <w:sz w:val="18"/>
          <w:szCs w:val="18"/>
        </w:rPr>
        <w:t>(  ) Yes  (  ) No</w:t>
      </w:r>
    </w:p>
    <w:p w14:paraId="01DFEF87" w14:textId="0B822F74"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Bone fractures, or major injuries?</w:t>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06F4D18F" w14:textId="5B42708E"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Any injuries to head, neck?</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79180150" w14:textId="527A1342"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Arthritis or joint problems?</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28F74AE6" w14:textId="76E4BF72"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Cancer, tumor, radiation</w:t>
      </w:r>
      <w:r w:rsidR="00026361">
        <w:rPr>
          <w:rFonts w:cstheme="minorHAnsi"/>
          <w:sz w:val="18"/>
          <w:szCs w:val="18"/>
        </w:rPr>
        <w:t xml:space="preserve">, </w:t>
      </w:r>
      <w:r w:rsidRPr="00941442">
        <w:rPr>
          <w:rFonts w:cstheme="minorHAnsi"/>
          <w:sz w:val="18"/>
          <w:szCs w:val="18"/>
        </w:rPr>
        <w:t>or chemotherapy?</w:t>
      </w:r>
      <w:r w:rsidR="00026361" w:rsidRPr="00026361">
        <w:rPr>
          <w:rFonts w:cstheme="minorHAnsi"/>
          <w:sz w:val="18"/>
          <w:szCs w:val="18"/>
        </w:rPr>
        <w:t xml:space="preserve"> </w:t>
      </w:r>
      <w:r w:rsidR="00B06F46">
        <w:rPr>
          <w:rFonts w:cstheme="minorHAnsi"/>
          <w:sz w:val="18"/>
          <w:szCs w:val="18"/>
        </w:rPr>
        <w:tab/>
      </w:r>
      <w:r w:rsidR="00026361" w:rsidRPr="00941442">
        <w:rPr>
          <w:rFonts w:cstheme="minorHAnsi"/>
          <w:sz w:val="18"/>
          <w:szCs w:val="18"/>
        </w:rPr>
        <w:t>(  ) Yes  (  ) No</w:t>
      </w:r>
    </w:p>
    <w:p w14:paraId="32011307" w14:textId="7BB9BEEE"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Endocrine</w:t>
      </w:r>
      <w:r w:rsidR="009E67E1">
        <w:rPr>
          <w:rFonts w:cstheme="minorHAnsi"/>
          <w:sz w:val="18"/>
          <w:szCs w:val="18"/>
        </w:rPr>
        <w:t>, hormone</w:t>
      </w:r>
      <w:r w:rsidRPr="00941442">
        <w:rPr>
          <w:rFonts w:cstheme="minorHAnsi"/>
          <w:sz w:val="18"/>
          <w:szCs w:val="18"/>
        </w:rPr>
        <w:t xml:space="preserve"> or thyroid problems?</w:t>
      </w:r>
      <w:r w:rsidR="00B06F46">
        <w:rPr>
          <w:rFonts w:cstheme="minorHAnsi"/>
          <w:sz w:val="18"/>
          <w:szCs w:val="18"/>
        </w:rPr>
        <w:tab/>
      </w:r>
      <w:r w:rsidR="00026361" w:rsidRPr="00941442">
        <w:rPr>
          <w:rFonts w:cstheme="minorHAnsi"/>
          <w:sz w:val="18"/>
          <w:szCs w:val="18"/>
        </w:rPr>
        <w:t>(  ) Yes  (  ) No</w:t>
      </w:r>
    </w:p>
    <w:p w14:paraId="6E43B33B" w14:textId="6AA0B228"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 xml:space="preserve">Diabetes or low </w:t>
      </w:r>
      <w:r w:rsidR="00941442">
        <w:rPr>
          <w:rFonts w:cstheme="minorHAnsi"/>
          <w:sz w:val="18"/>
          <w:szCs w:val="18"/>
        </w:rPr>
        <w:t xml:space="preserve">blood </w:t>
      </w:r>
      <w:r w:rsidRPr="00941442">
        <w:rPr>
          <w:rFonts w:cstheme="minorHAnsi"/>
          <w:sz w:val="18"/>
          <w:szCs w:val="18"/>
        </w:rPr>
        <w:t>sug</w:t>
      </w:r>
      <w:r w:rsidR="00B06F46">
        <w:rPr>
          <w:rFonts w:cstheme="minorHAnsi"/>
          <w:sz w:val="18"/>
          <w:szCs w:val="18"/>
        </w:rPr>
        <w:t xml:space="preserve">ar? </w:t>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363FC769" w14:textId="081EC92F"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Kidney problems?</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47D1CD0D" w14:textId="2DD0A35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Immune system problems?</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56B4579E" w14:textId="76D1F2D6"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History of osteoporosis?</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07742A97" w14:textId="1AE36EF9" w:rsidR="007A5077" w:rsidRPr="00941442" w:rsidRDefault="00026361" w:rsidP="0000266B">
      <w:pPr>
        <w:autoSpaceDE w:val="0"/>
        <w:autoSpaceDN w:val="0"/>
        <w:adjustRightInd w:val="0"/>
        <w:spacing w:line="276" w:lineRule="auto"/>
        <w:rPr>
          <w:rFonts w:cstheme="minorHAnsi"/>
          <w:sz w:val="18"/>
          <w:szCs w:val="18"/>
        </w:rPr>
      </w:pPr>
      <w:r>
        <w:rPr>
          <w:rFonts w:cstheme="minorHAnsi"/>
          <w:sz w:val="18"/>
          <w:szCs w:val="18"/>
        </w:rPr>
        <w:t>S</w:t>
      </w:r>
      <w:r w:rsidR="007A5077" w:rsidRPr="00941442">
        <w:rPr>
          <w:rFonts w:cstheme="minorHAnsi"/>
          <w:sz w:val="18"/>
          <w:szCs w:val="18"/>
        </w:rPr>
        <w:t>exually transmitted</w:t>
      </w:r>
      <w:r w:rsidR="00E4411C" w:rsidRPr="00941442">
        <w:rPr>
          <w:rFonts w:cstheme="minorHAnsi"/>
          <w:sz w:val="18"/>
          <w:szCs w:val="18"/>
        </w:rPr>
        <w:t xml:space="preserve"> </w:t>
      </w:r>
      <w:r w:rsidR="007A5077" w:rsidRPr="00941442">
        <w:rPr>
          <w:rFonts w:cstheme="minorHAnsi"/>
          <w:sz w:val="18"/>
          <w:szCs w:val="18"/>
        </w:rPr>
        <w:t>diseases?</w:t>
      </w:r>
      <w:r w:rsidR="00B06F46">
        <w:rPr>
          <w:rFonts w:cstheme="minorHAnsi"/>
          <w:sz w:val="18"/>
          <w:szCs w:val="18"/>
        </w:rPr>
        <w:tab/>
      </w:r>
      <w:r w:rsidR="00B06F46">
        <w:rPr>
          <w:rFonts w:cstheme="minorHAnsi"/>
          <w:sz w:val="18"/>
          <w:szCs w:val="18"/>
        </w:rPr>
        <w:tab/>
      </w:r>
      <w:r w:rsidRPr="00941442">
        <w:rPr>
          <w:rFonts w:cstheme="minorHAnsi"/>
          <w:sz w:val="18"/>
          <w:szCs w:val="18"/>
        </w:rPr>
        <w:t>(  ) Yes  (  ) No</w:t>
      </w:r>
    </w:p>
    <w:p w14:paraId="0E929848" w14:textId="1EF06BA5"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AIDS or HIV positive?</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28E8C931" w14:textId="5A2C3ADA"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 xml:space="preserve">Hepatitis, </w:t>
      </w:r>
      <w:r w:rsidR="00A97E29" w:rsidRPr="00941442">
        <w:rPr>
          <w:rFonts w:cstheme="minorHAnsi"/>
          <w:sz w:val="18"/>
          <w:szCs w:val="18"/>
        </w:rPr>
        <w:t>jaundice,</w:t>
      </w:r>
      <w:r w:rsidRPr="00941442">
        <w:rPr>
          <w:rFonts w:cstheme="minorHAnsi"/>
          <w:sz w:val="18"/>
          <w:szCs w:val="18"/>
        </w:rPr>
        <w:t xml:space="preserve"> or other liver problems?</w:t>
      </w:r>
      <w:r w:rsidR="00B06F46">
        <w:rPr>
          <w:rFonts w:cstheme="minorHAnsi"/>
          <w:sz w:val="18"/>
          <w:szCs w:val="18"/>
        </w:rPr>
        <w:tab/>
      </w:r>
      <w:r w:rsidR="00026361" w:rsidRPr="00941442">
        <w:rPr>
          <w:rFonts w:cstheme="minorHAnsi"/>
          <w:sz w:val="18"/>
          <w:szCs w:val="18"/>
        </w:rPr>
        <w:t>(  ) Yes  (  ) No</w:t>
      </w:r>
    </w:p>
    <w:p w14:paraId="057B17C6" w14:textId="61CE119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Polio, mononucleosis, tuberculosis, pneumonia</w:t>
      </w:r>
      <w:r w:rsidR="00B06F46">
        <w:rPr>
          <w:rFonts w:cstheme="minorHAnsi"/>
          <w:sz w:val="18"/>
          <w:szCs w:val="18"/>
        </w:rPr>
        <w:t>?</w:t>
      </w:r>
      <w:r w:rsidR="00B06F46">
        <w:rPr>
          <w:rFonts w:cstheme="minorHAnsi"/>
          <w:sz w:val="18"/>
          <w:szCs w:val="18"/>
        </w:rPr>
        <w:tab/>
      </w:r>
      <w:r w:rsidR="00026361" w:rsidRPr="00941442">
        <w:rPr>
          <w:rFonts w:cstheme="minorHAnsi"/>
          <w:sz w:val="18"/>
          <w:szCs w:val="18"/>
        </w:rPr>
        <w:t>(  ) Yes  (  ) No</w:t>
      </w:r>
    </w:p>
    <w:p w14:paraId="5E4BB888" w14:textId="1B8BF29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Seizures, fainting spells, neurologic problem?</w:t>
      </w:r>
      <w:r w:rsidR="00B06F46">
        <w:rPr>
          <w:rFonts w:cstheme="minorHAnsi"/>
          <w:sz w:val="18"/>
          <w:szCs w:val="18"/>
        </w:rPr>
        <w:tab/>
      </w:r>
      <w:r w:rsidR="00026361" w:rsidRPr="00941442">
        <w:rPr>
          <w:rFonts w:cstheme="minorHAnsi"/>
          <w:sz w:val="18"/>
          <w:szCs w:val="18"/>
        </w:rPr>
        <w:t>(  ) Yes  (  ) No</w:t>
      </w:r>
    </w:p>
    <w:p w14:paraId="19F31CB0" w14:textId="62E6EFFC"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Mental health disturbance or depression?</w:t>
      </w:r>
      <w:r w:rsidR="00026361" w:rsidRPr="00026361">
        <w:rPr>
          <w:rFonts w:cstheme="minorHAnsi"/>
          <w:sz w:val="18"/>
          <w:szCs w:val="18"/>
        </w:rPr>
        <w:t xml:space="preserve"> </w:t>
      </w:r>
      <w:r w:rsidR="00B06F46">
        <w:rPr>
          <w:rFonts w:cstheme="minorHAnsi"/>
          <w:sz w:val="18"/>
          <w:szCs w:val="18"/>
        </w:rPr>
        <w:tab/>
      </w:r>
      <w:r w:rsidR="00026361" w:rsidRPr="00941442">
        <w:rPr>
          <w:rFonts w:cstheme="minorHAnsi"/>
          <w:sz w:val="18"/>
          <w:szCs w:val="18"/>
        </w:rPr>
        <w:t>(  ) Yes  (  ) No</w:t>
      </w:r>
    </w:p>
    <w:p w14:paraId="1EA05944" w14:textId="54405C0A" w:rsidR="007A5077" w:rsidRPr="00941442" w:rsidRDefault="00B06F46" w:rsidP="0000266B">
      <w:pPr>
        <w:autoSpaceDE w:val="0"/>
        <w:autoSpaceDN w:val="0"/>
        <w:adjustRightInd w:val="0"/>
        <w:spacing w:line="276" w:lineRule="auto"/>
        <w:rPr>
          <w:rFonts w:cstheme="minorHAnsi"/>
          <w:sz w:val="18"/>
          <w:szCs w:val="18"/>
        </w:rPr>
      </w:pPr>
      <w:r>
        <w:rPr>
          <w:rFonts w:cstheme="minorHAnsi"/>
          <w:sz w:val="18"/>
          <w:szCs w:val="18"/>
        </w:rPr>
        <w:t>E</w:t>
      </w:r>
      <w:r w:rsidR="007A5077" w:rsidRPr="00941442">
        <w:rPr>
          <w:rFonts w:cstheme="minorHAnsi"/>
          <w:sz w:val="18"/>
          <w:szCs w:val="18"/>
        </w:rPr>
        <w:t>ating disorder (anorexia, bulimia)?</w:t>
      </w:r>
      <w:r w:rsidR="00026361" w:rsidRPr="00026361">
        <w:rPr>
          <w:rFonts w:cstheme="minorHAnsi"/>
          <w:sz w:val="18"/>
          <w:szCs w:val="18"/>
        </w:rPr>
        <w:t xml:space="preserve"> </w:t>
      </w:r>
      <w:r>
        <w:rPr>
          <w:rFonts w:cstheme="minorHAnsi"/>
          <w:sz w:val="18"/>
          <w:szCs w:val="18"/>
        </w:rPr>
        <w:tab/>
      </w:r>
      <w:r>
        <w:rPr>
          <w:rFonts w:cstheme="minorHAnsi"/>
          <w:sz w:val="18"/>
          <w:szCs w:val="18"/>
        </w:rPr>
        <w:tab/>
      </w:r>
      <w:r w:rsidR="00026361" w:rsidRPr="00941442">
        <w:rPr>
          <w:rFonts w:cstheme="minorHAnsi"/>
          <w:sz w:val="18"/>
          <w:szCs w:val="18"/>
        </w:rPr>
        <w:t>(  ) Yes  (  ) No</w:t>
      </w:r>
    </w:p>
    <w:p w14:paraId="088D4A91" w14:textId="615F7950"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Frequent headaches or migraines?</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2F724D61" w14:textId="47584C20"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High or low blood pressure?</w:t>
      </w:r>
      <w:r w:rsidR="00026361" w:rsidRPr="00026361">
        <w:rPr>
          <w:rFonts w:cstheme="minorHAnsi"/>
          <w:sz w:val="18"/>
          <w:szCs w:val="18"/>
        </w:rPr>
        <w:t xml:space="preserve"> </w:t>
      </w:r>
      <w:r w:rsidR="00B06F46">
        <w:rPr>
          <w:rFonts w:cstheme="minorHAnsi"/>
          <w:sz w:val="18"/>
          <w:szCs w:val="18"/>
        </w:rPr>
        <w:tab/>
      </w:r>
      <w:r w:rsidR="00B06F46">
        <w:rPr>
          <w:rFonts w:cstheme="minorHAnsi"/>
          <w:sz w:val="18"/>
          <w:szCs w:val="18"/>
        </w:rPr>
        <w:tab/>
      </w:r>
      <w:r w:rsidR="00B06F46">
        <w:rPr>
          <w:rFonts w:cstheme="minorHAnsi"/>
          <w:sz w:val="18"/>
          <w:szCs w:val="18"/>
        </w:rPr>
        <w:tab/>
      </w:r>
      <w:r w:rsidR="00026361" w:rsidRPr="00941442">
        <w:rPr>
          <w:rFonts w:cstheme="minorHAnsi"/>
          <w:sz w:val="18"/>
          <w:szCs w:val="18"/>
        </w:rPr>
        <w:t>(  ) Yes  (  ) No</w:t>
      </w:r>
    </w:p>
    <w:p w14:paraId="37CBEBBF" w14:textId="4B3FF3C7" w:rsidR="007A5077" w:rsidRPr="00941442" w:rsidRDefault="007A5077" w:rsidP="0000266B">
      <w:pPr>
        <w:spacing w:line="276" w:lineRule="auto"/>
        <w:rPr>
          <w:rFonts w:cstheme="minorHAnsi"/>
          <w:sz w:val="18"/>
          <w:szCs w:val="18"/>
        </w:rPr>
      </w:pPr>
      <w:r w:rsidRPr="00941442">
        <w:rPr>
          <w:rFonts w:cstheme="minorHAnsi"/>
          <w:sz w:val="18"/>
          <w:szCs w:val="18"/>
        </w:rPr>
        <w:t>Excessive bleeding or bruising, anemia?</w:t>
      </w:r>
      <w:r w:rsidR="009E67E1">
        <w:rPr>
          <w:rFonts w:cstheme="minorHAnsi"/>
          <w:sz w:val="18"/>
          <w:szCs w:val="18"/>
        </w:rPr>
        <w:tab/>
      </w:r>
      <w:r w:rsidR="00026361" w:rsidRPr="00941442">
        <w:rPr>
          <w:rFonts w:cstheme="minorHAnsi"/>
          <w:sz w:val="18"/>
          <w:szCs w:val="18"/>
        </w:rPr>
        <w:t>(  ) Yes  (  ) No</w:t>
      </w:r>
    </w:p>
    <w:p w14:paraId="5EB9FB2B" w14:textId="65B0E00B" w:rsidR="007A5077" w:rsidRPr="00941442" w:rsidRDefault="003733FF" w:rsidP="0000266B">
      <w:pPr>
        <w:autoSpaceDE w:val="0"/>
        <w:autoSpaceDN w:val="0"/>
        <w:adjustRightInd w:val="0"/>
        <w:spacing w:line="276" w:lineRule="auto"/>
        <w:rPr>
          <w:rFonts w:cstheme="minorHAnsi"/>
          <w:sz w:val="18"/>
          <w:szCs w:val="18"/>
        </w:rPr>
      </w:pPr>
      <w:r>
        <w:rPr>
          <w:rFonts w:cstheme="minorHAnsi"/>
          <w:sz w:val="18"/>
          <w:szCs w:val="18"/>
        </w:rPr>
        <w:t>Any heart or cardiovascular problems?</w:t>
      </w:r>
      <w:r w:rsidRPr="003733FF">
        <w:rPr>
          <w:rFonts w:cstheme="minorHAnsi"/>
          <w:sz w:val="18"/>
          <w:szCs w:val="18"/>
        </w:rPr>
        <w:t xml:space="preserve"> </w:t>
      </w:r>
      <w:r>
        <w:rPr>
          <w:rFonts w:cstheme="minorHAnsi"/>
          <w:sz w:val="18"/>
          <w:szCs w:val="18"/>
        </w:rPr>
        <w:tab/>
      </w:r>
      <w:r>
        <w:rPr>
          <w:rFonts w:cstheme="minorHAnsi"/>
          <w:sz w:val="18"/>
          <w:szCs w:val="18"/>
        </w:rPr>
        <w:tab/>
      </w: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r>
        <w:rPr>
          <w:rFonts w:cstheme="minorHAnsi"/>
          <w:sz w:val="18"/>
          <w:szCs w:val="18"/>
        </w:rPr>
        <w:t xml:space="preserve"> </w:t>
      </w:r>
    </w:p>
    <w:p w14:paraId="46719AAC" w14:textId="30B23F5F" w:rsidR="007A5077" w:rsidRPr="00941442" w:rsidRDefault="003733FF" w:rsidP="0000266B">
      <w:pPr>
        <w:autoSpaceDE w:val="0"/>
        <w:autoSpaceDN w:val="0"/>
        <w:adjustRightInd w:val="0"/>
        <w:spacing w:line="276" w:lineRule="auto"/>
        <w:rPr>
          <w:rFonts w:cstheme="minorHAnsi"/>
          <w:sz w:val="18"/>
          <w:szCs w:val="18"/>
        </w:rPr>
      </w:pPr>
      <w:r>
        <w:rPr>
          <w:rFonts w:cstheme="minorHAnsi"/>
          <w:sz w:val="18"/>
          <w:szCs w:val="18"/>
        </w:rPr>
        <w:t>H</w:t>
      </w:r>
      <w:r w:rsidR="007A5077" w:rsidRPr="00941442">
        <w:rPr>
          <w:rFonts w:cstheme="minorHAnsi"/>
          <w:sz w:val="18"/>
          <w:szCs w:val="18"/>
        </w:rPr>
        <w:t>eart murmur, rheumatic heart</w:t>
      </w:r>
      <w:r>
        <w:rPr>
          <w:rFonts w:cstheme="minorHAnsi"/>
          <w:sz w:val="18"/>
          <w:szCs w:val="18"/>
        </w:rPr>
        <w:t xml:space="preserve"> </w:t>
      </w:r>
      <w:r w:rsidR="007A5077" w:rsidRPr="00941442">
        <w:rPr>
          <w:rFonts w:cstheme="minorHAnsi"/>
          <w:sz w:val="18"/>
          <w:szCs w:val="18"/>
        </w:rPr>
        <w:t>disease?</w:t>
      </w:r>
      <w:r w:rsidRPr="003733FF">
        <w:rPr>
          <w:rFonts w:cstheme="minorHAnsi"/>
          <w:sz w:val="18"/>
          <w:szCs w:val="18"/>
        </w:rPr>
        <w:t xml:space="preserve"> </w:t>
      </w:r>
      <w:r>
        <w:rPr>
          <w:rFonts w:cstheme="minorHAnsi"/>
          <w:sz w:val="18"/>
          <w:szCs w:val="18"/>
        </w:rPr>
        <w:tab/>
      </w: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p>
    <w:p w14:paraId="455E2780" w14:textId="7FD1E20E"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Skin disorder</w:t>
      </w:r>
      <w:r w:rsidR="003733FF">
        <w:rPr>
          <w:rFonts w:cstheme="minorHAnsi"/>
          <w:sz w:val="18"/>
          <w:szCs w:val="18"/>
        </w:rPr>
        <w:t>s</w:t>
      </w:r>
      <w:r w:rsidRPr="00941442">
        <w:rPr>
          <w:rFonts w:cstheme="minorHAnsi"/>
          <w:sz w:val="18"/>
          <w:szCs w:val="18"/>
        </w:rPr>
        <w:t xml:space="preserve"> (other than common acne)?</w:t>
      </w:r>
      <w:r w:rsidR="0000266B" w:rsidRPr="0000266B">
        <w:rPr>
          <w:rFonts w:cstheme="minorHAnsi"/>
          <w:sz w:val="18"/>
          <w:szCs w:val="18"/>
        </w:rPr>
        <w:t xml:space="preserve"> </w:t>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4981E3D4" w14:textId="13B4B7E8"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Vision, hearing, or speech problems?</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70E207F" w14:textId="550FD33B"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Frequent ear infections, throat infections?</w:t>
      </w:r>
      <w:r w:rsidR="0000266B" w:rsidRPr="0000266B">
        <w:rPr>
          <w:rFonts w:cstheme="minorHAnsi"/>
          <w:sz w:val="18"/>
          <w:szCs w:val="18"/>
        </w:rPr>
        <w:t xml:space="preserve"> </w:t>
      </w:r>
      <w:r w:rsidR="00C6562C">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40171DF" w14:textId="11C5C3F9"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Asthma, sinus problems, hayfever?</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67A214D" w14:textId="263A87B7"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Tonsil or adenoids removed?</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665C3DAB" w14:textId="2E75433C" w:rsidR="007A5077" w:rsidRPr="00941442"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Does your child frequently breathe through his/her</w:t>
      </w:r>
    </w:p>
    <w:p w14:paraId="7BB6B9E3" w14:textId="1004E082" w:rsidR="007A5077" w:rsidRPr="00941442" w:rsidRDefault="00C6562C" w:rsidP="0000266B">
      <w:pPr>
        <w:autoSpaceDE w:val="0"/>
        <w:autoSpaceDN w:val="0"/>
        <w:adjustRightInd w:val="0"/>
        <w:spacing w:line="276" w:lineRule="auto"/>
        <w:rPr>
          <w:rFonts w:cstheme="minorHAnsi"/>
          <w:sz w:val="18"/>
          <w:szCs w:val="18"/>
        </w:rPr>
      </w:pPr>
      <w:r>
        <w:rPr>
          <w:rFonts w:cstheme="minorHAnsi"/>
          <w:sz w:val="18"/>
          <w:szCs w:val="18"/>
        </w:rPr>
        <w:t>m</w:t>
      </w:r>
      <w:r w:rsidR="007A5077" w:rsidRPr="00941442">
        <w:rPr>
          <w:rFonts w:cstheme="minorHAnsi"/>
          <w:sz w:val="18"/>
          <w:szCs w:val="18"/>
        </w:rPr>
        <w:t>outh</w:t>
      </w:r>
      <w:r w:rsidR="00946E27">
        <w:rPr>
          <w:rFonts w:cstheme="minorHAnsi"/>
          <w:sz w:val="18"/>
          <w:szCs w:val="18"/>
        </w:rPr>
        <w:t xml:space="preserve"> because of nasal obstruction</w:t>
      </w:r>
      <w:r w:rsidR="007A5077" w:rsidRPr="00941442">
        <w:rPr>
          <w:rFonts w:cstheme="minorHAnsi"/>
          <w:sz w:val="18"/>
          <w:szCs w:val="18"/>
        </w:rPr>
        <w:t>?</w:t>
      </w:r>
      <w:r w:rsidR="0000266B" w:rsidRPr="0000266B">
        <w:rPr>
          <w:rFonts w:cstheme="minorHAnsi"/>
          <w:sz w:val="18"/>
          <w:szCs w:val="18"/>
        </w:rPr>
        <w:t xml:space="preserve"> </w:t>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6E676F0" w14:textId="77777777" w:rsidR="0000266B" w:rsidRDefault="0000266B" w:rsidP="0000266B">
      <w:pPr>
        <w:autoSpaceDE w:val="0"/>
        <w:autoSpaceDN w:val="0"/>
        <w:adjustRightInd w:val="0"/>
        <w:spacing w:line="276" w:lineRule="auto"/>
        <w:rPr>
          <w:rFonts w:cstheme="minorHAnsi"/>
          <w:sz w:val="18"/>
          <w:szCs w:val="18"/>
        </w:rPr>
      </w:pPr>
    </w:p>
    <w:p w14:paraId="7201C272" w14:textId="23192901" w:rsidR="007A5077" w:rsidRDefault="007A5077" w:rsidP="0000266B">
      <w:pPr>
        <w:autoSpaceDE w:val="0"/>
        <w:autoSpaceDN w:val="0"/>
        <w:adjustRightInd w:val="0"/>
        <w:spacing w:line="276" w:lineRule="auto"/>
        <w:rPr>
          <w:rFonts w:cstheme="minorHAnsi"/>
          <w:sz w:val="18"/>
          <w:szCs w:val="18"/>
        </w:rPr>
      </w:pPr>
      <w:r w:rsidRPr="00941442">
        <w:rPr>
          <w:rFonts w:cstheme="minorHAnsi"/>
          <w:sz w:val="18"/>
          <w:szCs w:val="18"/>
        </w:rPr>
        <w:t>Has your child ever taken intravenous medication for</w:t>
      </w:r>
      <w:r w:rsidR="00570152">
        <w:rPr>
          <w:rFonts w:cstheme="minorHAnsi"/>
          <w:sz w:val="18"/>
          <w:szCs w:val="18"/>
        </w:rPr>
        <w:t xml:space="preserve"> </w:t>
      </w:r>
      <w:r w:rsidRPr="00941442">
        <w:rPr>
          <w:rFonts w:cstheme="minorHAnsi"/>
          <w:sz w:val="18"/>
          <w:szCs w:val="18"/>
        </w:rPr>
        <w:t>bone disorders or cancer such as bisphosphonates</w:t>
      </w:r>
      <w:r w:rsidR="0000266B">
        <w:rPr>
          <w:rFonts w:cstheme="minorHAnsi"/>
          <w:sz w:val="18"/>
          <w:szCs w:val="18"/>
        </w:rPr>
        <w:t xml:space="preserve"> </w:t>
      </w:r>
      <w:r w:rsidRPr="00941442">
        <w:rPr>
          <w:rFonts w:cstheme="minorHAnsi"/>
          <w:sz w:val="18"/>
          <w:szCs w:val="18"/>
        </w:rPr>
        <w:t>such as Zometa (zolendromic acid), Aredia</w:t>
      </w:r>
      <w:r w:rsidR="0000266B">
        <w:rPr>
          <w:rFonts w:cstheme="minorHAnsi"/>
          <w:sz w:val="18"/>
          <w:szCs w:val="18"/>
        </w:rPr>
        <w:t xml:space="preserve"> </w:t>
      </w:r>
      <w:r w:rsidRPr="00941442">
        <w:rPr>
          <w:rFonts w:cstheme="minorHAnsi"/>
          <w:sz w:val="18"/>
          <w:szCs w:val="18"/>
        </w:rPr>
        <w:t>(pamidronate) or Didronel (etidronate)?</w:t>
      </w:r>
    </w:p>
    <w:p w14:paraId="60A62E69" w14:textId="226D9208" w:rsidR="0000266B" w:rsidRPr="00941442" w:rsidRDefault="0000266B" w:rsidP="0000266B">
      <w:pPr>
        <w:autoSpaceDE w:val="0"/>
        <w:autoSpaceDN w:val="0"/>
        <w:adjustRightInd w:val="0"/>
        <w:spacing w:line="276" w:lineRule="auto"/>
        <w:ind w:left="2880" w:firstLine="720"/>
        <w:rPr>
          <w:rFonts w:cstheme="minorHAnsi"/>
          <w:sz w:val="18"/>
          <w:szCs w:val="18"/>
        </w:rPr>
      </w:pPr>
      <w:r w:rsidRPr="00941442">
        <w:rPr>
          <w:rFonts w:cstheme="minorHAnsi"/>
          <w:sz w:val="18"/>
          <w:szCs w:val="18"/>
        </w:rPr>
        <w:t xml:space="preserve">( </w:t>
      </w:r>
      <w:r>
        <w:rPr>
          <w:rFonts w:cstheme="minorHAnsi"/>
          <w:sz w:val="18"/>
          <w:szCs w:val="18"/>
        </w:rPr>
        <w:t xml:space="preserve"> </w:t>
      </w:r>
      <w:r w:rsidRPr="00941442">
        <w:rPr>
          <w:rFonts w:cstheme="minorHAnsi"/>
          <w:sz w:val="18"/>
          <w:szCs w:val="18"/>
        </w:rPr>
        <w:t>) Yes  (  ) No</w:t>
      </w:r>
    </w:p>
    <w:p w14:paraId="3BA9102E" w14:textId="77777777" w:rsidR="0000266B" w:rsidRDefault="0000266B" w:rsidP="0000266B">
      <w:pPr>
        <w:autoSpaceDE w:val="0"/>
        <w:autoSpaceDN w:val="0"/>
        <w:adjustRightInd w:val="0"/>
        <w:spacing w:line="276" w:lineRule="auto"/>
        <w:rPr>
          <w:rFonts w:cstheme="minorHAnsi"/>
          <w:sz w:val="18"/>
          <w:szCs w:val="18"/>
        </w:rPr>
      </w:pPr>
    </w:p>
    <w:p w14:paraId="10FED1A5" w14:textId="6211FB11" w:rsidR="00E4411C" w:rsidRPr="0000266B" w:rsidRDefault="007A5077" w:rsidP="0000266B">
      <w:pPr>
        <w:autoSpaceDE w:val="0"/>
        <w:autoSpaceDN w:val="0"/>
        <w:adjustRightInd w:val="0"/>
        <w:spacing w:line="276" w:lineRule="auto"/>
        <w:rPr>
          <w:rFonts w:cstheme="minorHAnsi"/>
          <w:sz w:val="18"/>
          <w:szCs w:val="18"/>
        </w:rPr>
        <w:sectPr w:rsidR="00E4411C" w:rsidRPr="0000266B" w:rsidSect="00E4411C">
          <w:type w:val="continuous"/>
          <w:pgSz w:w="12240" w:h="15840"/>
          <w:pgMar w:top="720" w:right="720" w:bottom="720" w:left="720" w:header="720" w:footer="720" w:gutter="0"/>
          <w:cols w:num="2" w:space="720"/>
          <w:docGrid w:linePitch="360"/>
        </w:sectPr>
      </w:pPr>
      <w:r w:rsidRPr="00941442">
        <w:rPr>
          <w:rFonts w:cstheme="minorHAnsi"/>
          <w:sz w:val="18"/>
          <w:szCs w:val="18"/>
        </w:rPr>
        <w:t>Has your child ever taken oral medication for bone</w:t>
      </w:r>
      <w:r w:rsidR="004B4C33">
        <w:rPr>
          <w:rFonts w:cstheme="minorHAnsi"/>
          <w:sz w:val="18"/>
          <w:szCs w:val="18"/>
        </w:rPr>
        <w:t xml:space="preserve"> </w:t>
      </w:r>
      <w:r w:rsidRPr="00941442">
        <w:rPr>
          <w:rFonts w:cstheme="minorHAnsi"/>
          <w:sz w:val="18"/>
          <w:szCs w:val="18"/>
        </w:rPr>
        <w:t>disorders such as bisphosphonates such as Fosamax</w:t>
      </w:r>
      <w:r w:rsidR="0000266B">
        <w:rPr>
          <w:rFonts w:cstheme="minorHAnsi"/>
          <w:sz w:val="18"/>
          <w:szCs w:val="18"/>
        </w:rPr>
        <w:t xml:space="preserve"> </w:t>
      </w:r>
      <w:r w:rsidRPr="00941442">
        <w:rPr>
          <w:rFonts w:cstheme="minorHAnsi"/>
          <w:sz w:val="18"/>
          <w:szCs w:val="18"/>
        </w:rPr>
        <w:t>(alendronate), Actonel (ridendronate), Boniva</w:t>
      </w:r>
      <w:r w:rsidR="0000266B">
        <w:rPr>
          <w:rFonts w:cstheme="minorHAnsi"/>
          <w:sz w:val="18"/>
          <w:szCs w:val="18"/>
        </w:rPr>
        <w:t xml:space="preserve"> </w:t>
      </w:r>
      <w:r w:rsidRPr="00941442">
        <w:rPr>
          <w:rFonts w:cstheme="minorHAnsi"/>
          <w:sz w:val="18"/>
          <w:szCs w:val="18"/>
        </w:rPr>
        <w:t>(ibandronate), Skelid (tiludronate) or Didronel</w:t>
      </w:r>
      <w:r w:rsidR="0000266B">
        <w:rPr>
          <w:rFonts w:cstheme="minorHAnsi"/>
          <w:sz w:val="18"/>
          <w:szCs w:val="18"/>
        </w:rPr>
        <w:t xml:space="preserve"> </w:t>
      </w:r>
      <w:r w:rsidRPr="00941442">
        <w:rPr>
          <w:rFonts w:cstheme="minorHAnsi"/>
          <w:sz w:val="18"/>
          <w:szCs w:val="18"/>
        </w:rPr>
        <w:t>(etidronate) ?</w:t>
      </w:r>
      <w:r w:rsidR="0000266B">
        <w:rPr>
          <w:rFonts w:cstheme="minorHAnsi"/>
          <w:sz w:val="18"/>
          <w:szCs w:val="18"/>
        </w:rPr>
        <w:tab/>
      </w:r>
      <w:r w:rsidR="0000266B">
        <w:rPr>
          <w:rFonts w:cstheme="minorHAnsi"/>
          <w:sz w:val="18"/>
          <w:szCs w:val="18"/>
        </w:rPr>
        <w:tab/>
      </w:r>
      <w:r w:rsidR="0000266B">
        <w:rPr>
          <w:rFonts w:cstheme="minorHAnsi"/>
          <w:sz w:val="18"/>
          <w:szCs w:val="18"/>
        </w:rPr>
        <w:tab/>
      </w:r>
      <w:r w:rsidR="0000266B" w:rsidRPr="00941442">
        <w:rPr>
          <w:rFonts w:cstheme="minorHAnsi"/>
          <w:sz w:val="18"/>
          <w:szCs w:val="18"/>
        </w:rPr>
        <w:t xml:space="preserve">( </w:t>
      </w:r>
      <w:r w:rsidR="0000266B">
        <w:rPr>
          <w:rFonts w:cstheme="minorHAnsi"/>
          <w:sz w:val="18"/>
          <w:szCs w:val="18"/>
        </w:rPr>
        <w:t xml:space="preserve"> </w:t>
      </w:r>
      <w:r w:rsidR="0000266B" w:rsidRPr="00941442">
        <w:rPr>
          <w:rFonts w:cstheme="minorHAnsi"/>
          <w:sz w:val="18"/>
          <w:szCs w:val="18"/>
        </w:rPr>
        <w:t>) Yes  (  ) No</w:t>
      </w:r>
    </w:p>
    <w:p w14:paraId="16407329" w14:textId="72CC8A73" w:rsidR="00946E27" w:rsidRDefault="00946E27" w:rsidP="00946E27">
      <w:pPr>
        <w:spacing w:line="360" w:lineRule="auto"/>
        <w:rPr>
          <w:sz w:val="20"/>
          <w:szCs w:val="20"/>
        </w:rPr>
      </w:pPr>
      <w:r>
        <w:rPr>
          <w:sz w:val="20"/>
          <w:szCs w:val="20"/>
        </w:rPr>
        <w:t>Please explain any “yes” answers:  _________________________________________________________________</w:t>
      </w:r>
      <w:r w:rsidR="00C6562C">
        <w:rPr>
          <w:sz w:val="20"/>
          <w:szCs w:val="20"/>
        </w:rPr>
        <w:t>__________</w:t>
      </w:r>
    </w:p>
    <w:p w14:paraId="41EB5CF0" w14:textId="7A5EF2A1" w:rsidR="00946E27" w:rsidRDefault="00946E27" w:rsidP="00946E27">
      <w:pPr>
        <w:spacing w:line="360" w:lineRule="auto"/>
        <w:rPr>
          <w:sz w:val="20"/>
          <w:szCs w:val="20"/>
        </w:rPr>
      </w:pPr>
      <w:r>
        <w:rPr>
          <w:sz w:val="20"/>
          <w:szCs w:val="20"/>
        </w:rPr>
        <w:t>_____________________________________________________________________________________________</w:t>
      </w:r>
      <w:r w:rsidR="00C6562C">
        <w:rPr>
          <w:sz w:val="20"/>
          <w:szCs w:val="20"/>
        </w:rPr>
        <w:t>__________</w:t>
      </w:r>
    </w:p>
    <w:p w14:paraId="49009AFA" w14:textId="66DC45C8" w:rsidR="0090502E" w:rsidRDefault="0000266B" w:rsidP="00903BEA">
      <w:pPr>
        <w:rPr>
          <w:sz w:val="20"/>
          <w:szCs w:val="20"/>
        </w:rPr>
      </w:pPr>
      <w:r w:rsidRPr="0000266B">
        <w:rPr>
          <w:b/>
          <w:bCs/>
          <w:sz w:val="24"/>
          <w:szCs w:val="24"/>
        </w:rPr>
        <w:t>Parental Information</w:t>
      </w:r>
      <w:r>
        <w:rPr>
          <w:sz w:val="20"/>
          <w:szCs w:val="20"/>
        </w:rPr>
        <w:t xml:space="preserve">: </w:t>
      </w:r>
    </w:p>
    <w:p w14:paraId="0D4D4F08" w14:textId="31118479" w:rsidR="00903BEA" w:rsidRDefault="00903BEA" w:rsidP="00903BEA">
      <w:pPr>
        <w:rPr>
          <w:sz w:val="20"/>
          <w:szCs w:val="20"/>
        </w:rPr>
      </w:pPr>
    </w:p>
    <w:p w14:paraId="4028CC4B" w14:textId="19B7DF22" w:rsidR="00946E27" w:rsidRDefault="00A97E29" w:rsidP="00946E27">
      <w:pPr>
        <w:spacing w:line="360" w:lineRule="auto"/>
        <w:rPr>
          <w:sz w:val="20"/>
          <w:szCs w:val="20"/>
        </w:rPr>
      </w:pPr>
      <w:r>
        <w:rPr>
          <w:sz w:val="20"/>
          <w:szCs w:val="20"/>
        </w:rPr>
        <w:t>Mother’s Name: ____________________________________</w:t>
      </w:r>
      <w:r w:rsidR="00946E27">
        <w:rPr>
          <w:sz w:val="20"/>
          <w:szCs w:val="20"/>
        </w:rPr>
        <w:tab/>
        <w:t>Employer: ____________________________________________</w:t>
      </w:r>
    </w:p>
    <w:p w14:paraId="43281B71" w14:textId="385BA910" w:rsidR="00A97E29" w:rsidRPr="00DB4DBC" w:rsidRDefault="00A97E29" w:rsidP="00A97E29">
      <w:pPr>
        <w:spacing w:line="360" w:lineRule="auto"/>
        <w:rPr>
          <w:sz w:val="20"/>
          <w:szCs w:val="20"/>
        </w:rPr>
      </w:pPr>
      <w:r w:rsidRPr="00DB4DBC">
        <w:rPr>
          <w:sz w:val="20"/>
          <w:szCs w:val="20"/>
        </w:rPr>
        <w:t>Address: ________________________________________</w:t>
      </w:r>
      <w:r w:rsidR="00946E27">
        <w:rPr>
          <w:sz w:val="20"/>
          <w:szCs w:val="20"/>
        </w:rPr>
        <w:tab/>
      </w:r>
      <w:r w:rsidRPr="00DB4DBC">
        <w:rPr>
          <w:sz w:val="20"/>
          <w:szCs w:val="20"/>
        </w:rPr>
        <w:t>City: _______________ State: _______  Zip Code: _______________</w:t>
      </w:r>
    </w:p>
    <w:p w14:paraId="74B18D19" w14:textId="201C21F0" w:rsidR="00A97E29" w:rsidRPr="00DB4DBC" w:rsidRDefault="00A97E29" w:rsidP="00A97E29">
      <w:pPr>
        <w:spacing w:line="360" w:lineRule="auto"/>
        <w:rPr>
          <w:sz w:val="20"/>
          <w:szCs w:val="20"/>
        </w:rPr>
      </w:pPr>
      <w:r w:rsidRPr="00DB4DBC">
        <w:rPr>
          <w:sz w:val="20"/>
          <w:szCs w:val="20"/>
        </w:rPr>
        <w:t>Home Phone: ________________________</w:t>
      </w:r>
      <w:r>
        <w:rPr>
          <w:sz w:val="20"/>
          <w:szCs w:val="20"/>
        </w:rPr>
        <w:t xml:space="preserve">     </w:t>
      </w:r>
      <w:r w:rsidRPr="00DB4DBC">
        <w:rPr>
          <w:sz w:val="20"/>
          <w:szCs w:val="20"/>
        </w:rPr>
        <w:t>Cell Phone: ______________________</w:t>
      </w:r>
      <w:r w:rsidR="004441EE">
        <w:rPr>
          <w:sz w:val="20"/>
          <w:szCs w:val="20"/>
        </w:rPr>
        <w:t xml:space="preserve">       Date of Birth: _____________________</w:t>
      </w:r>
    </w:p>
    <w:p w14:paraId="05C90760" w14:textId="1238755B" w:rsidR="00A97E29" w:rsidRDefault="00A97E29" w:rsidP="00A97E29">
      <w:pPr>
        <w:spacing w:line="360" w:lineRule="auto"/>
        <w:rPr>
          <w:sz w:val="20"/>
          <w:szCs w:val="20"/>
        </w:rPr>
      </w:pPr>
      <w:r w:rsidRPr="00DB4DBC">
        <w:rPr>
          <w:sz w:val="20"/>
          <w:szCs w:val="20"/>
        </w:rPr>
        <w:t>Email Address: __________________________</w:t>
      </w:r>
      <w:r>
        <w:rPr>
          <w:sz w:val="20"/>
          <w:szCs w:val="20"/>
        </w:rPr>
        <w:t>_____________________</w:t>
      </w:r>
      <w:r w:rsidR="00913B67">
        <w:rPr>
          <w:sz w:val="20"/>
          <w:szCs w:val="20"/>
        </w:rPr>
        <w:tab/>
        <w:t>Social Security #_____________________</w:t>
      </w:r>
    </w:p>
    <w:p w14:paraId="0F892E81" w14:textId="4A64D131" w:rsidR="00A97E29" w:rsidRPr="00903BEA" w:rsidRDefault="00A97E29" w:rsidP="00A97E29">
      <w:pPr>
        <w:spacing w:line="360" w:lineRule="auto"/>
        <w:rPr>
          <w:sz w:val="20"/>
          <w:szCs w:val="20"/>
        </w:rPr>
      </w:pPr>
    </w:p>
    <w:p w14:paraId="2010E977" w14:textId="24229FF6" w:rsidR="00946E27" w:rsidRDefault="00A97E29" w:rsidP="00946E27">
      <w:pPr>
        <w:spacing w:line="360" w:lineRule="auto"/>
        <w:rPr>
          <w:sz w:val="20"/>
          <w:szCs w:val="20"/>
        </w:rPr>
      </w:pPr>
      <w:r>
        <w:rPr>
          <w:sz w:val="20"/>
          <w:szCs w:val="20"/>
        </w:rPr>
        <w:t>Father’s Name: ____________________________________</w:t>
      </w:r>
      <w:r w:rsidR="00946E27">
        <w:rPr>
          <w:sz w:val="20"/>
          <w:szCs w:val="20"/>
        </w:rPr>
        <w:tab/>
        <w:t>Employer: ____________________________________________</w:t>
      </w:r>
    </w:p>
    <w:p w14:paraId="61CD8BEB" w14:textId="065B713B" w:rsidR="00A97E29" w:rsidRPr="00DB4DBC" w:rsidRDefault="00A97E29" w:rsidP="00A97E29">
      <w:pPr>
        <w:spacing w:line="360" w:lineRule="auto"/>
        <w:rPr>
          <w:sz w:val="20"/>
          <w:szCs w:val="20"/>
        </w:rPr>
      </w:pPr>
      <w:r w:rsidRPr="00DB4DBC">
        <w:rPr>
          <w:sz w:val="20"/>
          <w:szCs w:val="20"/>
        </w:rPr>
        <w:t>Address: _________________________________________</w:t>
      </w:r>
      <w:r w:rsidR="00946E27">
        <w:rPr>
          <w:sz w:val="20"/>
          <w:szCs w:val="20"/>
        </w:rPr>
        <w:tab/>
      </w:r>
      <w:r w:rsidRPr="00DB4DBC">
        <w:rPr>
          <w:sz w:val="20"/>
          <w:szCs w:val="20"/>
        </w:rPr>
        <w:t>City: _______________ State: ________ Zip Code: _____________</w:t>
      </w:r>
    </w:p>
    <w:p w14:paraId="257D8FB0" w14:textId="5C5045E5" w:rsidR="00A97E29" w:rsidRPr="00DB4DBC" w:rsidRDefault="00A97E29" w:rsidP="00A97E29">
      <w:pPr>
        <w:spacing w:line="360" w:lineRule="auto"/>
        <w:rPr>
          <w:sz w:val="20"/>
          <w:szCs w:val="20"/>
        </w:rPr>
      </w:pPr>
      <w:r w:rsidRPr="00DB4DBC">
        <w:rPr>
          <w:sz w:val="20"/>
          <w:szCs w:val="20"/>
        </w:rPr>
        <w:t>Home Phone: ________________________</w:t>
      </w:r>
      <w:r>
        <w:rPr>
          <w:sz w:val="20"/>
          <w:szCs w:val="20"/>
        </w:rPr>
        <w:t xml:space="preserve">     </w:t>
      </w:r>
      <w:r w:rsidRPr="00DB4DBC">
        <w:rPr>
          <w:sz w:val="20"/>
          <w:szCs w:val="20"/>
        </w:rPr>
        <w:t>Cell Phone: ______________________</w:t>
      </w:r>
      <w:r w:rsidR="004441EE">
        <w:rPr>
          <w:sz w:val="20"/>
          <w:szCs w:val="20"/>
        </w:rPr>
        <w:t xml:space="preserve">       Date of Birth: _____________________</w:t>
      </w:r>
    </w:p>
    <w:p w14:paraId="5CFE1A31" w14:textId="72B2125C" w:rsidR="00A97E29" w:rsidRDefault="00A97E29" w:rsidP="00A97E29">
      <w:pPr>
        <w:spacing w:line="360" w:lineRule="auto"/>
        <w:rPr>
          <w:sz w:val="20"/>
          <w:szCs w:val="20"/>
        </w:rPr>
      </w:pPr>
      <w:r w:rsidRPr="00DB4DBC">
        <w:rPr>
          <w:sz w:val="20"/>
          <w:szCs w:val="20"/>
        </w:rPr>
        <w:t>Email Address: __________________________</w:t>
      </w:r>
      <w:r>
        <w:rPr>
          <w:sz w:val="20"/>
          <w:szCs w:val="20"/>
        </w:rPr>
        <w:t>_____________________</w:t>
      </w:r>
      <w:r w:rsidR="00913B67">
        <w:rPr>
          <w:sz w:val="20"/>
          <w:szCs w:val="20"/>
        </w:rPr>
        <w:tab/>
        <w:t>Social Security #_____________________</w:t>
      </w:r>
    </w:p>
    <w:p w14:paraId="071F9D03" w14:textId="79AE45BB" w:rsidR="00821B64" w:rsidRDefault="00821B64" w:rsidP="00A97E29">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w:t>
      </w:r>
    </w:p>
    <w:p w14:paraId="7677D7A1" w14:textId="77777777" w:rsidR="00946E27" w:rsidRDefault="00946E27" w:rsidP="00903BEA">
      <w:pPr>
        <w:rPr>
          <w:b/>
          <w:bCs/>
          <w:sz w:val="24"/>
          <w:szCs w:val="24"/>
        </w:rPr>
      </w:pPr>
    </w:p>
    <w:p w14:paraId="314ADC17" w14:textId="2F497A29" w:rsidR="00903BEA" w:rsidRPr="00A97E29" w:rsidRDefault="00A97E29" w:rsidP="00903BEA">
      <w:pPr>
        <w:rPr>
          <w:b/>
          <w:bCs/>
          <w:sz w:val="24"/>
          <w:szCs w:val="24"/>
        </w:rPr>
      </w:pPr>
      <w:r w:rsidRPr="00A97E29">
        <w:rPr>
          <w:b/>
          <w:bCs/>
          <w:sz w:val="24"/>
          <w:szCs w:val="24"/>
        </w:rPr>
        <w:t xml:space="preserve">Financial Responsibility: </w:t>
      </w:r>
    </w:p>
    <w:p w14:paraId="5EB6C14F" w14:textId="77777777" w:rsidR="00A97E29" w:rsidRPr="00A97E29" w:rsidRDefault="00A97E29" w:rsidP="00903BEA">
      <w:pPr>
        <w:rPr>
          <w:sz w:val="24"/>
          <w:szCs w:val="24"/>
        </w:rPr>
      </w:pPr>
    </w:p>
    <w:p w14:paraId="4EDDAC83" w14:textId="12AE3289" w:rsidR="00903BEA" w:rsidRDefault="00A97E29" w:rsidP="00913B67">
      <w:pPr>
        <w:spacing w:line="360" w:lineRule="auto"/>
        <w:rPr>
          <w:sz w:val="20"/>
          <w:szCs w:val="20"/>
        </w:rPr>
      </w:pPr>
      <w:r>
        <w:rPr>
          <w:sz w:val="20"/>
          <w:szCs w:val="20"/>
        </w:rPr>
        <w:t>Who is financially responsible for this account? _________________________________</w:t>
      </w:r>
    </w:p>
    <w:p w14:paraId="0D3DC05A" w14:textId="39D82FDB" w:rsidR="00913B67" w:rsidRDefault="00913B67" w:rsidP="00913B67">
      <w:pPr>
        <w:spacing w:line="360" w:lineRule="auto"/>
        <w:rPr>
          <w:sz w:val="20"/>
          <w:szCs w:val="20"/>
        </w:rPr>
      </w:pPr>
      <w:r>
        <w:rPr>
          <w:sz w:val="20"/>
          <w:szCs w:val="20"/>
        </w:rPr>
        <w:t>Address (</w:t>
      </w:r>
      <w:r>
        <w:rPr>
          <w:i/>
          <w:iCs/>
          <w:sz w:val="20"/>
          <w:szCs w:val="20"/>
        </w:rPr>
        <w:t>if different from above)</w:t>
      </w:r>
      <w:r>
        <w:rPr>
          <w:sz w:val="20"/>
          <w:szCs w:val="20"/>
        </w:rPr>
        <w:t>: _______________________________________</w:t>
      </w:r>
    </w:p>
    <w:p w14:paraId="329F9B85" w14:textId="77777777" w:rsidR="00913B67" w:rsidRPr="00DB4DBC" w:rsidRDefault="00913B67" w:rsidP="00913B67">
      <w:pPr>
        <w:spacing w:line="360" w:lineRule="auto"/>
        <w:rPr>
          <w:sz w:val="20"/>
          <w:szCs w:val="20"/>
        </w:rPr>
      </w:pPr>
      <w:r w:rsidRPr="00DB4DBC">
        <w:rPr>
          <w:sz w:val="20"/>
          <w:szCs w:val="20"/>
        </w:rPr>
        <w:t>City: _______________ State: _________  Zip Code: _________________</w:t>
      </w:r>
    </w:p>
    <w:p w14:paraId="3A89AE0D" w14:textId="77777777" w:rsidR="00913B67" w:rsidRPr="00DB4DBC" w:rsidRDefault="00913B67" w:rsidP="00913B67">
      <w:pPr>
        <w:spacing w:line="360" w:lineRule="auto"/>
        <w:rPr>
          <w:sz w:val="20"/>
          <w:szCs w:val="20"/>
        </w:rPr>
      </w:pPr>
      <w:r w:rsidRPr="00DB4DBC">
        <w:rPr>
          <w:sz w:val="20"/>
          <w:szCs w:val="20"/>
        </w:rPr>
        <w:t>Home Phone: __________________________</w:t>
      </w:r>
      <w:r>
        <w:rPr>
          <w:sz w:val="20"/>
          <w:szCs w:val="20"/>
        </w:rPr>
        <w:t xml:space="preserve">               </w:t>
      </w:r>
      <w:r w:rsidRPr="00DB4DBC">
        <w:rPr>
          <w:sz w:val="20"/>
          <w:szCs w:val="20"/>
        </w:rPr>
        <w:t>Cell Phone: ____________________________</w:t>
      </w:r>
    </w:p>
    <w:p w14:paraId="59D85177" w14:textId="4EE7070F" w:rsidR="00913B67" w:rsidRPr="00913B67" w:rsidRDefault="00913B67" w:rsidP="00913B67">
      <w:pPr>
        <w:spacing w:line="360" w:lineRule="auto"/>
        <w:rPr>
          <w:sz w:val="20"/>
          <w:szCs w:val="20"/>
        </w:rPr>
      </w:pPr>
      <w:r w:rsidRPr="00DB4DBC">
        <w:rPr>
          <w:sz w:val="20"/>
          <w:szCs w:val="20"/>
        </w:rPr>
        <w:t>Email Address: __________________________</w:t>
      </w:r>
      <w:r>
        <w:rPr>
          <w:sz w:val="20"/>
          <w:szCs w:val="20"/>
        </w:rPr>
        <w:t>______________________</w:t>
      </w:r>
    </w:p>
    <w:p w14:paraId="38E94943" w14:textId="6313BE04" w:rsidR="00903BEA" w:rsidRDefault="00913B67" w:rsidP="00903BEA">
      <w:pPr>
        <w:rPr>
          <w:sz w:val="20"/>
          <w:szCs w:val="20"/>
        </w:rPr>
      </w:pPr>
      <w:r>
        <w:rPr>
          <w:sz w:val="20"/>
          <w:szCs w:val="20"/>
        </w:rPr>
        <w:t>Social Security # _____________________________     Employer: ______________________________</w:t>
      </w:r>
    </w:p>
    <w:p w14:paraId="667CE4F2" w14:textId="77777777" w:rsidR="00913B67" w:rsidRDefault="00913B67" w:rsidP="00903BEA">
      <w:pPr>
        <w:rPr>
          <w:sz w:val="20"/>
          <w:szCs w:val="20"/>
        </w:rPr>
      </w:pPr>
    </w:p>
    <w:p w14:paraId="12839ED1" w14:textId="0C08A166" w:rsidR="00913B67" w:rsidRDefault="00913B67" w:rsidP="004B4C33">
      <w:pPr>
        <w:spacing w:line="360" w:lineRule="auto"/>
        <w:rPr>
          <w:sz w:val="24"/>
          <w:szCs w:val="24"/>
        </w:rPr>
      </w:pPr>
      <w:r>
        <w:rPr>
          <w:b/>
          <w:bCs/>
          <w:sz w:val="24"/>
          <w:szCs w:val="24"/>
        </w:rPr>
        <w:t xml:space="preserve">Dental Insurance: </w:t>
      </w:r>
    </w:p>
    <w:p w14:paraId="484C222E" w14:textId="29CAAFE9" w:rsidR="00913B67" w:rsidRDefault="00913B67" w:rsidP="004B4C33">
      <w:pPr>
        <w:spacing w:line="360" w:lineRule="auto"/>
        <w:rPr>
          <w:sz w:val="20"/>
          <w:szCs w:val="20"/>
        </w:rPr>
      </w:pPr>
      <w:r>
        <w:rPr>
          <w:sz w:val="20"/>
          <w:szCs w:val="20"/>
        </w:rPr>
        <w:t>Primary Policy Holder’s full name: _________________________________</w:t>
      </w:r>
      <w:r>
        <w:rPr>
          <w:sz w:val="20"/>
          <w:szCs w:val="20"/>
        </w:rPr>
        <w:tab/>
        <w:t>Birth Date: _______________________</w:t>
      </w:r>
    </w:p>
    <w:p w14:paraId="1247B701" w14:textId="27090C3F" w:rsidR="00913B67" w:rsidRDefault="00913B67" w:rsidP="004B4C33">
      <w:pPr>
        <w:spacing w:line="360" w:lineRule="auto"/>
        <w:rPr>
          <w:sz w:val="20"/>
          <w:szCs w:val="20"/>
        </w:rPr>
      </w:pPr>
      <w:r>
        <w:rPr>
          <w:sz w:val="20"/>
          <w:szCs w:val="20"/>
        </w:rPr>
        <w:t>Social Security # _______________________________                 Relationship to the Patient: ______________________</w:t>
      </w:r>
    </w:p>
    <w:p w14:paraId="04A4F3C1" w14:textId="00FF0F13" w:rsidR="00913B67" w:rsidRDefault="00913B67" w:rsidP="004B4C33">
      <w:pPr>
        <w:spacing w:line="360" w:lineRule="auto"/>
        <w:rPr>
          <w:sz w:val="20"/>
          <w:szCs w:val="20"/>
        </w:rPr>
      </w:pPr>
      <w:r>
        <w:rPr>
          <w:sz w:val="20"/>
          <w:szCs w:val="20"/>
        </w:rPr>
        <w:t>Address &amp; Phone# (</w:t>
      </w:r>
      <w:r>
        <w:rPr>
          <w:i/>
          <w:iCs/>
          <w:sz w:val="20"/>
          <w:szCs w:val="20"/>
        </w:rPr>
        <w:t>if not listed above)</w:t>
      </w:r>
      <w:r>
        <w:rPr>
          <w:sz w:val="20"/>
          <w:szCs w:val="20"/>
        </w:rPr>
        <w:t>: _________________________________________________________________</w:t>
      </w:r>
    </w:p>
    <w:p w14:paraId="72947F60" w14:textId="05A02F0A" w:rsidR="00DC21A9" w:rsidRDefault="00DC21A9" w:rsidP="004B4C33">
      <w:pPr>
        <w:spacing w:line="360" w:lineRule="auto"/>
        <w:rPr>
          <w:sz w:val="20"/>
          <w:szCs w:val="20"/>
        </w:rPr>
      </w:pPr>
      <w:r>
        <w:rPr>
          <w:sz w:val="20"/>
          <w:szCs w:val="20"/>
        </w:rPr>
        <w:t>Employer</w:t>
      </w:r>
      <w:r w:rsidR="00D5033B">
        <w:rPr>
          <w:sz w:val="20"/>
          <w:szCs w:val="20"/>
        </w:rPr>
        <w:t>: _______________________________________________</w:t>
      </w:r>
    </w:p>
    <w:p w14:paraId="4A9C6253" w14:textId="6C8531B4" w:rsidR="00D5033B" w:rsidRDefault="00D5033B" w:rsidP="004B4C33">
      <w:pPr>
        <w:spacing w:line="360" w:lineRule="auto"/>
        <w:rPr>
          <w:sz w:val="20"/>
          <w:szCs w:val="20"/>
        </w:rPr>
      </w:pPr>
      <w:r>
        <w:rPr>
          <w:sz w:val="20"/>
          <w:szCs w:val="20"/>
        </w:rPr>
        <w:t>Insurance Company: _______________________________________</w:t>
      </w:r>
    </w:p>
    <w:p w14:paraId="54E7EC02" w14:textId="612045EF" w:rsidR="00D5033B" w:rsidRDefault="00D5033B" w:rsidP="004B4C33">
      <w:pPr>
        <w:spacing w:line="360" w:lineRule="auto"/>
        <w:rPr>
          <w:sz w:val="20"/>
          <w:szCs w:val="20"/>
        </w:rPr>
      </w:pPr>
      <w:r>
        <w:rPr>
          <w:sz w:val="20"/>
          <w:szCs w:val="20"/>
        </w:rPr>
        <w:t>Group #: _____________________________________</w:t>
      </w:r>
      <w:r>
        <w:rPr>
          <w:sz w:val="20"/>
          <w:szCs w:val="20"/>
        </w:rPr>
        <w:tab/>
        <w:t>Policy #: _______________________________________</w:t>
      </w:r>
    </w:p>
    <w:p w14:paraId="7D3D8AF8" w14:textId="77777777" w:rsidR="00D5033B" w:rsidRDefault="00D5033B" w:rsidP="004B4C33">
      <w:pPr>
        <w:spacing w:line="360" w:lineRule="auto"/>
        <w:rPr>
          <w:sz w:val="20"/>
          <w:szCs w:val="20"/>
        </w:rPr>
      </w:pPr>
    </w:p>
    <w:p w14:paraId="023E3AE9" w14:textId="66B22A9B" w:rsidR="00D5033B" w:rsidRDefault="00D5033B" w:rsidP="004B4C33">
      <w:pPr>
        <w:spacing w:line="360" w:lineRule="auto"/>
        <w:rPr>
          <w:sz w:val="20"/>
          <w:szCs w:val="20"/>
        </w:rPr>
      </w:pPr>
      <w:r>
        <w:rPr>
          <w:sz w:val="20"/>
          <w:szCs w:val="20"/>
        </w:rPr>
        <w:t>Secondary Policy Holder’s full name: _________________________________</w:t>
      </w:r>
      <w:r>
        <w:rPr>
          <w:sz w:val="20"/>
          <w:szCs w:val="20"/>
        </w:rPr>
        <w:tab/>
        <w:t>Birth Date: _______________________</w:t>
      </w:r>
    </w:p>
    <w:p w14:paraId="2866AABA" w14:textId="77777777" w:rsidR="00D5033B" w:rsidRDefault="00D5033B" w:rsidP="004B4C33">
      <w:pPr>
        <w:spacing w:line="360" w:lineRule="auto"/>
        <w:rPr>
          <w:sz w:val="20"/>
          <w:szCs w:val="20"/>
        </w:rPr>
      </w:pPr>
      <w:r>
        <w:rPr>
          <w:sz w:val="20"/>
          <w:szCs w:val="20"/>
        </w:rPr>
        <w:t>Social Security # _______________________________                 Relationship to the Patient: ______________________</w:t>
      </w:r>
    </w:p>
    <w:p w14:paraId="05B07040" w14:textId="77777777" w:rsidR="00D5033B" w:rsidRDefault="00D5033B" w:rsidP="004B4C33">
      <w:pPr>
        <w:spacing w:line="360" w:lineRule="auto"/>
        <w:rPr>
          <w:sz w:val="20"/>
          <w:szCs w:val="20"/>
        </w:rPr>
      </w:pPr>
      <w:r>
        <w:rPr>
          <w:sz w:val="20"/>
          <w:szCs w:val="20"/>
        </w:rPr>
        <w:t>Address &amp; Phone# (</w:t>
      </w:r>
      <w:r>
        <w:rPr>
          <w:i/>
          <w:iCs/>
          <w:sz w:val="20"/>
          <w:szCs w:val="20"/>
        </w:rPr>
        <w:t>if not listed above)</w:t>
      </w:r>
      <w:r>
        <w:rPr>
          <w:sz w:val="20"/>
          <w:szCs w:val="20"/>
        </w:rPr>
        <w:t>: _________________________________________________________________</w:t>
      </w:r>
    </w:p>
    <w:p w14:paraId="5CCF0716" w14:textId="77777777" w:rsidR="00D5033B" w:rsidRDefault="00D5033B" w:rsidP="004B4C33">
      <w:pPr>
        <w:spacing w:line="360" w:lineRule="auto"/>
        <w:rPr>
          <w:sz w:val="20"/>
          <w:szCs w:val="20"/>
        </w:rPr>
      </w:pPr>
      <w:r>
        <w:rPr>
          <w:sz w:val="20"/>
          <w:szCs w:val="20"/>
        </w:rPr>
        <w:t>Employer: _______________________________________________</w:t>
      </w:r>
    </w:p>
    <w:p w14:paraId="28847426" w14:textId="0D4FCDE8" w:rsidR="00D5033B" w:rsidRDefault="00D5033B" w:rsidP="004B4C33">
      <w:pPr>
        <w:spacing w:line="360" w:lineRule="auto"/>
        <w:rPr>
          <w:sz w:val="20"/>
          <w:szCs w:val="20"/>
        </w:rPr>
      </w:pPr>
      <w:r>
        <w:rPr>
          <w:sz w:val="20"/>
          <w:szCs w:val="20"/>
        </w:rPr>
        <w:t>Insurance Company: _______________________________________</w:t>
      </w:r>
    </w:p>
    <w:p w14:paraId="1F98F938" w14:textId="77777777" w:rsidR="004B4C33" w:rsidRDefault="004B4C33" w:rsidP="004B4C33">
      <w:pPr>
        <w:spacing w:line="360" w:lineRule="auto"/>
        <w:rPr>
          <w:sz w:val="20"/>
          <w:szCs w:val="20"/>
        </w:rPr>
      </w:pPr>
      <w:r>
        <w:rPr>
          <w:sz w:val="20"/>
          <w:szCs w:val="20"/>
        </w:rPr>
        <w:t>Group #: _____________________________________</w:t>
      </w:r>
      <w:r>
        <w:rPr>
          <w:sz w:val="20"/>
          <w:szCs w:val="20"/>
        </w:rPr>
        <w:tab/>
        <w:t>Policy #: _______________________________________</w:t>
      </w:r>
    </w:p>
    <w:p w14:paraId="121DE2F8" w14:textId="77777777" w:rsidR="004B4C33" w:rsidRDefault="004B4C33" w:rsidP="00D5033B">
      <w:pPr>
        <w:rPr>
          <w:sz w:val="20"/>
          <w:szCs w:val="20"/>
        </w:rPr>
      </w:pPr>
    </w:p>
    <w:p w14:paraId="7F40EC83" w14:textId="77777777" w:rsidR="004B4C33" w:rsidRDefault="004B4C33" w:rsidP="00D5033B">
      <w:pPr>
        <w:rPr>
          <w:sz w:val="20"/>
          <w:szCs w:val="20"/>
        </w:rPr>
      </w:pPr>
    </w:p>
    <w:p w14:paraId="28263159" w14:textId="672F24FC" w:rsidR="00931107" w:rsidRDefault="00931107" w:rsidP="00931107">
      <w:pPr>
        <w:rPr>
          <w:sz w:val="20"/>
          <w:szCs w:val="20"/>
        </w:rPr>
      </w:pPr>
      <w:r>
        <w:rPr>
          <w:sz w:val="20"/>
          <w:szCs w:val="20"/>
        </w:rPr>
        <w:t>I authorize release of any information regarding my child’s orthodontic treatment to my dental insurance company. (  ) Yes  (  ) No</w:t>
      </w:r>
    </w:p>
    <w:p w14:paraId="5C3FEA36" w14:textId="77777777" w:rsidR="00931107" w:rsidRDefault="00931107" w:rsidP="00931107"/>
    <w:p w14:paraId="1B091361" w14:textId="16AAD4E8" w:rsidR="00931107" w:rsidRDefault="00931107" w:rsidP="00931107">
      <w:pPr>
        <w:rPr>
          <w:sz w:val="20"/>
          <w:szCs w:val="20"/>
        </w:rPr>
      </w:pPr>
      <w:r>
        <w:rPr>
          <w:sz w:val="20"/>
          <w:szCs w:val="20"/>
        </w:rPr>
        <w:t>I have read the above questions and understand them.  I will not hold my orthodontist or any member of</w:t>
      </w:r>
      <w:r>
        <w:rPr>
          <w:sz w:val="20"/>
          <w:szCs w:val="20"/>
        </w:rPr>
        <w:tab/>
      </w:r>
      <w:r>
        <w:rPr>
          <w:sz w:val="20"/>
          <w:szCs w:val="20"/>
        </w:rPr>
        <w:tab/>
        <w:t xml:space="preserve"> (  ) Yes  (  ) No</w:t>
      </w:r>
    </w:p>
    <w:p w14:paraId="46392A15" w14:textId="77777777" w:rsidR="00931107" w:rsidRDefault="00931107" w:rsidP="00931107">
      <w:pPr>
        <w:rPr>
          <w:sz w:val="20"/>
          <w:szCs w:val="20"/>
        </w:rPr>
      </w:pPr>
      <w:r>
        <w:rPr>
          <w:sz w:val="20"/>
          <w:szCs w:val="20"/>
        </w:rPr>
        <w:t xml:space="preserve"> his/her team responsible for any errors or omissions that I have made in the completion of this form.  </w:t>
      </w:r>
    </w:p>
    <w:p w14:paraId="1A104A2A" w14:textId="3D0CF363" w:rsidR="00931107" w:rsidRDefault="00931107" w:rsidP="00931107">
      <w:pPr>
        <w:rPr>
          <w:sz w:val="20"/>
          <w:szCs w:val="20"/>
        </w:rPr>
      </w:pPr>
      <w:r>
        <w:rPr>
          <w:sz w:val="20"/>
          <w:szCs w:val="20"/>
        </w:rPr>
        <w:t xml:space="preserve">I will notify my orthodontist of any changes in my child’s medical or dental health. </w:t>
      </w:r>
      <w:r>
        <w:rPr>
          <w:sz w:val="20"/>
          <w:szCs w:val="20"/>
        </w:rPr>
        <w:tab/>
      </w:r>
      <w:r>
        <w:rPr>
          <w:sz w:val="20"/>
          <w:szCs w:val="20"/>
        </w:rPr>
        <w:tab/>
      </w:r>
    </w:p>
    <w:p w14:paraId="7DF9DB43" w14:textId="77777777" w:rsidR="00931107" w:rsidRDefault="00931107" w:rsidP="00931107">
      <w:pPr>
        <w:rPr>
          <w:sz w:val="20"/>
          <w:szCs w:val="20"/>
        </w:rPr>
      </w:pPr>
    </w:p>
    <w:p w14:paraId="755D8768" w14:textId="32B67756" w:rsidR="00931107" w:rsidRDefault="00931107" w:rsidP="00931107">
      <w:pPr>
        <w:rPr>
          <w:sz w:val="20"/>
          <w:szCs w:val="20"/>
        </w:rPr>
      </w:pPr>
      <w:r>
        <w:rPr>
          <w:sz w:val="20"/>
          <w:szCs w:val="20"/>
        </w:rPr>
        <w:t xml:space="preserve">Our office uses email and standard SMS messaging to update patients and/or parents about appointments, </w:t>
      </w:r>
      <w:r>
        <w:rPr>
          <w:sz w:val="20"/>
          <w:szCs w:val="20"/>
        </w:rPr>
        <w:tab/>
        <w:t xml:space="preserve"> (  ) Yes  (  ) No</w:t>
      </w:r>
    </w:p>
    <w:p w14:paraId="20209A8B" w14:textId="77777777" w:rsidR="00931107" w:rsidRDefault="00931107" w:rsidP="00931107">
      <w:pPr>
        <w:rPr>
          <w:sz w:val="20"/>
          <w:szCs w:val="20"/>
        </w:rPr>
      </w:pPr>
      <w:r>
        <w:rPr>
          <w:sz w:val="20"/>
          <w:szCs w:val="20"/>
        </w:rPr>
        <w:t>treatment progress, and billing.  I hereby consent and state my preference to have Dr. Sample and other team</w:t>
      </w:r>
    </w:p>
    <w:p w14:paraId="1DD5806B" w14:textId="77777777" w:rsidR="00931107" w:rsidRDefault="00931107" w:rsidP="00931107">
      <w:pPr>
        <w:rPr>
          <w:sz w:val="20"/>
          <w:szCs w:val="20"/>
        </w:rPr>
      </w:pPr>
      <w:r>
        <w:rPr>
          <w:sz w:val="20"/>
          <w:szCs w:val="20"/>
        </w:rPr>
        <w:t xml:space="preserve">members at Sample Orthodontics communicate with me by email or standard SMS messaging regarding various </w:t>
      </w:r>
    </w:p>
    <w:p w14:paraId="22AC4C02" w14:textId="77777777" w:rsidR="00931107" w:rsidRDefault="00931107" w:rsidP="00931107">
      <w:pPr>
        <w:rPr>
          <w:sz w:val="20"/>
          <w:szCs w:val="20"/>
        </w:rPr>
      </w:pPr>
      <w:r>
        <w:rPr>
          <w:sz w:val="20"/>
          <w:szCs w:val="20"/>
        </w:rPr>
        <w:t xml:space="preserve">aspects of my child’s dental care, which may include, but shall not be limited to, test results, prescriptions, </w:t>
      </w:r>
    </w:p>
    <w:p w14:paraId="46ECB8FA" w14:textId="77777777" w:rsidR="00931107" w:rsidRDefault="00931107" w:rsidP="00931107">
      <w:pPr>
        <w:rPr>
          <w:sz w:val="20"/>
          <w:szCs w:val="20"/>
        </w:rPr>
      </w:pPr>
      <w:r>
        <w:rPr>
          <w:sz w:val="20"/>
          <w:szCs w:val="20"/>
        </w:rPr>
        <w:t xml:space="preserve">appointments, and billing. I understand that email and standard SMS messaging are not confidential methods </w:t>
      </w:r>
    </w:p>
    <w:p w14:paraId="028116E8" w14:textId="77777777" w:rsidR="00931107" w:rsidRDefault="00931107" w:rsidP="00931107">
      <w:pPr>
        <w:rPr>
          <w:sz w:val="20"/>
          <w:szCs w:val="20"/>
        </w:rPr>
      </w:pPr>
      <w:r>
        <w:rPr>
          <w:sz w:val="20"/>
          <w:szCs w:val="20"/>
        </w:rPr>
        <w:t xml:space="preserve">of communication and may be insecure. I further understand that, because of this, there is a risk that email and </w:t>
      </w:r>
    </w:p>
    <w:p w14:paraId="2D586BB8" w14:textId="77777777" w:rsidR="00931107" w:rsidRDefault="00931107" w:rsidP="00931107">
      <w:pPr>
        <w:rPr>
          <w:sz w:val="20"/>
          <w:szCs w:val="20"/>
        </w:rPr>
      </w:pPr>
      <w:r>
        <w:rPr>
          <w:sz w:val="20"/>
          <w:szCs w:val="20"/>
        </w:rPr>
        <w:t xml:space="preserve">standard SMS messaging regarding my medical care might be intercepted and read by a third party. Additionally, </w:t>
      </w:r>
    </w:p>
    <w:p w14:paraId="3429367B" w14:textId="77777777" w:rsidR="00931107" w:rsidRDefault="00931107" w:rsidP="00931107">
      <w:pPr>
        <w:rPr>
          <w:sz w:val="20"/>
          <w:szCs w:val="20"/>
        </w:rPr>
      </w:pPr>
      <w:r>
        <w:rPr>
          <w:sz w:val="20"/>
          <w:szCs w:val="20"/>
        </w:rPr>
        <w:t xml:space="preserve">I understand that any of the phone numbers provided may be used for these communication purposes.   </w:t>
      </w:r>
    </w:p>
    <w:p w14:paraId="0DF6009C" w14:textId="77777777" w:rsidR="00825DE8" w:rsidRDefault="00825DE8" w:rsidP="00931107">
      <w:pPr>
        <w:rPr>
          <w:sz w:val="20"/>
          <w:szCs w:val="20"/>
        </w:rPr>
      </w:pPr>
    </w:p>
    <w:p w14:paraId="26FEC39A" w14:textId="1BC8F048" w:rsidR="00825DE8" w:rsidRDefault="00825DE8" w:rsidP="00931107">
      <w:pPr>
        <w:rPr>
          <w:sz w:val="20"/>
          <w:szCs w:val="20"/>
        </w:rPr>
      </w:pPr>
      <w:r>
        <w:rPr>
          <w:sz w:val="20"/>
          <w:szCs w:val="20"/>
        </w:rPr>
        <w:t xml:space="preserve">I acknowledge receipt of the Notice of Privacy Practices which detail how Protected Health Information may be </w:t>
      </w:r>
      <w:r>
        <w:rPr>
          <w:sz w:val="20"/>
          <w:szCs w:val="20"/>
        </w:rPr>
        <w:tab/>
        <w:t>(  ) Yes  (  ) No</w:t>
      </w:r>
    </w:p>
    <w:p w14:paraId="68A1AC93" w14:textId="19522779" w:rsidR="00825DE8" w:rsidRDefault="00825DE8" w:rsidP="00931107">
      <w:pPr>
        <w:rPr>
          <w:sz w:val="20"/>
          <w:szCs w:val="20"/>
        </w:rPr>
      </w:pPr>
      <w:r>
        <w:rPr>
          <w:sz w:val="20"/>
          <w:szCs w:val="20"/>
        </w:rPr>
        <w:t xml:space="preserve">Used and disclosed, and how I may access that information.   </w:t>
      </w:r>
    </w:p>
    <w:p w14:paraId="6616A848" w14:textId="77777777" w:rsidR="00130B97" w:rsidRDefault="00130B97" w:rsidP="00D5033B"/>
    <w:p w14:paraId="7C6E5F15" w14:textId="0D9BD7F7" w:rsidR="00130B97" w:rsidRDefault="00130B97" w:rsidP="00D5033B">
      <w:r>
        <w:t>_______________________________________________</w:t>
      </w:r>
      <w:r>
        <w:tab/>
        <w:t>____________________</w:t>
      </w:r>
    </w:p>
    <w:p w14:paraId="3B74F9FB" w14:textId="35952F04" w:rsidR="00821B64" w:rsidRDefault="00130B97" w:rsidP="00D5033B">
      <w:r>
        <w:tab/>
      </w:r>
      <w:r>
        <w:tab/>
        <w:t>Parent</w:t>
      </w:r>
      <w:r w:rsidR="00882FB9">
        <w:t>/Guardian</w:t>
      </w:r>
      <w:r>
        <w:t xml:space="preserve"> Signature</w:t>
      </w:r>
      <w:r>
        <w:tab/>
      </w:r>
      <w:r>
        <w:tab/>
      </w:r>
      <w:r>
        <w:tab/>
      </w:r>
      <w:r>
        <w:tab/>
        <w:t>Date</w:t>
      </w:r>
    </w:p>
    <w:p w14:paraId="0C48808D" w14:textId="2460CA11" w:rsidR="001A29F7" w:rsidRDefault="00821B64">
      <w:r>
        <w:tab/>
      </w:r>
      <w:r>
        <w:tab/>
      </w:r>
      <w:r>
        <w:tab/>
      </w:r>
      <w:r>
        <w:tab/>
      </w:r>
      <w:r>
        <w:tab/>
      </w:r>
      <w:r>
        <w:tab/>
      </w:r>
      <w:r>
        <w:tab/>
      </w:r>
      <w:r>
        <w:tab/>
      </w:r>
      <w:r>
        <w:tab/>
      </w:r>
      <w:r>
        <w:tab/>
      </w:r>
      <w:r>
        <w:tab/>
      </w:r>
      <w:r>
        <w:tab/>
      </w:r>
      <w:r>
        <w:tab/>
      </w:r>
      <w:r>
        <w:tab/>
        <w:t>Page 3</w:t>
      </w:r>
      <w:bookmarkStart w:id="0" w:name="_GoBack"/>
      <w:bookmarkEnd w:id="0"/>
    </w:p>
    <w:p w14:paraId="547850CD" w14:textId="77777777" w:rsidR="001A29F7" w:rsidRDefault="001A29F7" w:rsidP="001A29F7">
      <w:pPr>
        <w:pStyle w:val="Heading1"/>
        <w:jc w:val="center"/>
      </w:pPr>
      <w:r>
        <w:lastRenderedPageBreak/>
        <w:t>NOTICE OF PRIVACY PRACTICES</w:t>
      </w:r>
    </w:p>
    <w:p w14:paraId="26C0AF6D" w14:textId="77777777" w:rsidR="001A29F7" w:rsidRDefault="001A29F7" w:rsidP="001A29F7">
      <w:pPr>
        <w:pStyle w:val="Heading5"/>
      </w:pPr>
      <w:r>
        <w:t xml:space="preserve">Lew B. Sample, </w:t>
      </w:r>
      <w:smartTag w:uri="urn:schemas-microsoft-com:office:smarttags" w:element="place">
        <w:smartTag w:uri="urn:schemas-microsoft-com:office:smarttags" w:element="City">
          <w:r>
            <w:t>DMD</w:t>
          </w:r>
        </w:smartTag>
        <w:r>
          <w:t xml:space="preserve">, </w:t>
        </w:r>
        <w:smartTag w:uri="urn:schemas-microsoft-com:office:smarttags" w:element="State">
          <w:r>
            <w:t>MS</w:t>
          </w:r>
        </w:smartTag>
      </w:smartTag>
      <w:r>
        <w:t>, PC</w:t>
      </w:r>
    </w:p>
    <w:p w14:paraId="4916B21A" w14:textId="77777777" w:rsidR="001A29F7" w:rsidRDefault="001A29F7" w:rsidP="001A29F7">
      <w:pPr>
        <w:jc w:val="center"/>
      </w:pPr>
    </w:p>
    <w:p w14:paraId="06BB708E" w14:textId="77777777" w:rsidR="001A29F7" w:rsidRDefault="001A29F7" w:rsidP="001A29F7">
      <w:pPr>
        <w:pStyle w:val="BodyText"/>
        <w:ind w:left="-90"/>
        <w:rPr>
          <w:sz w:val="20"/>
        </w:rPr>
      </w:pPr>
      <w:r>
        <w:rPr>
          <w:sz w:val="20"/>
        </w:rPr>
        <w:t>THIS NOTICE DESCRIBES HOW HEALTH INFORMATION ABOUT YOU MAY BE USED AND DISCLOSED AND HOW YOU CAN GET ACCESS TO THIS INFORMATION.</w:t>
      </w:r>
    </w:p>
    <w:p w14:paraId="5FD9BAA5" w14:textId="77777777" w:rsidR="001A29F7" w:rsidRDefault="001A29F7" w:rsidP="001A29F7">
      <w:pPr>
        <w:jc w:val="center"/>
        <w:rPr>
          <w:b/>
          <w:sz w:val="20"/>
        </w:rPr>
      </w:pPr>
      <w:r>
        <w:rPr>
          <w:b/>
          <w:sz w:val="20"/>
        </w:rPr>
        <w:t>PLEASE REVIEW IT CAREFULLY.</w:t>
      </w:r>
    </w:p>
    <w:p w14:paraId="3EDA3B96" w14:textId="77777777" w:rsidR="001A29F7" w:rsidRDefault="001A29F7" w:rsidP="001A29F7">
      <w:pPr>
        <w:pBdr>
          <w:bottom w:val="single" w:sz="12" w:space="1" w:color="auto"/>
        </w:pBdr>
        <w:jc w:val="center"/>
        <w:rPr>
          <w:b/>
        </w:rPr>
      </w:pPr>
      <w:r>
        <w:rPr>
          <w:b/>
          <w:sz w:val="20"/>
        </w:rPr>
        <w:t>THE PRIVACY OF YOUR HEALTH INFORMATON IS IMPORTANT TO US.</w:t>
      </w:r>
    </w:p>
    <w:p w14:paraId="552CB5B1" w14:textId="77777777" w:rsidR="001A29F7" w:rsidRPr="00437437" w:rsidRDefault="001A29F7" w:rsidP="001A29F7">
      <w:pPr>
        <w:pStyle w:val="Heading2"/>
        <w:jc w:val="both"/>
        <w:rPr>
          <w:szCs w:val="24"/>
        </w:rPr>
      </w:pPr>
      <w:r w:rsidRPr="00437437">
        <w:rPr>
          <w:szCs w:val="24"/>
        </w:rPr>
        <w:t>OUR LEGAL DUTY</w:t>
      </w:r>
    </w:p>
    <w:p w14:paraId="2F433D17" w14:textId="77777777" w:rsidR="001A29F7" w:rsidRPr="00437437" w:rsidRDefault="001A29F7" w:rsidP="001A29F7">
      <w:pPr>
        <w:pStyle w:val="BodyText2"/>
        <w:jc w:val="both"/>
        <w:rPr>
          <w:sz w:val="18"/>
          <w:szCs w:val="18"/>
        </w:rPr>
      </w:pPr>
      <w:r w:rsidRPr="00437437">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4/1/2003, and will remain in effect until we replace it.</w:t>
      </w:r>
    </w:p>
    <w:p w14:paraId="418B6383" w14:textId="77777777" w:rsidR="001A29F7" w:rsidRPr="00437437" w:rsidRDefault="001A29F7" w:rsidP="001A29F7">
      <w:pPr>
        <w:jc w:val="both"/>
        <w:rPr>
          <w:sz w:val="18"/>
          <w:szCs w:val="18"/>
        </w:rPr>
      </w:pPr>
    </w:p>
    <w:p w14:paraId="1B756F5C" w14:textId="77777777" w:rsidR="001A29F7" w:rsidRPr="00437437" w:rsidRDefault="001A29F7" w:rsidP="001A29F7">
      <w:pPr>
        <w:jc w:val="both"/>
        <w:rPr>
          <w:sz w:val="18"/>
          <w:szCs w:val="18"/>
        </w:rPr>
      </w:pPr>
      <w:r w:rsidRPr="00437437">
        <w:rPr>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033DDCF0" w14:textId="77777777" w:rsidR="001A29F7" w:rsidRPr="00437437" w:rsidRDefault="001A29F7" w:rsidP="001A29F7">
      <w:pPr>
        <w:jc w:val="both"/>
        <w:rPr>
          <w:sz w:val="18"/>
          <w:szCs w:val="18"/>
        </w:rPr>
      </w:pPr>
    </w:p>
    <w:p w14:paraId="7751A5B9" w14:textId="77777777" w:rsidR="001A29F7" w:rsidRPr="00437437" w:rsidRDefault="001A29F7" w:rsidP="001A29F7">
      <w:pPr>
        <w:pBdr>
          <w:bottom w:val="single" w:sz="12" w:space="1" w:color="auto"/>
        </w:pBdr>
        <w:jc w:val="both"/>
        <w:rPr>
          <w:sz w:val="18"/>
          <w:szCs w:val="18"/>
        </w:rPr>
      </w:pPr>
      <w:r w:rsidRPr="00437437">
        <w:rPr>
          <w:sz w:val="18"/>
          <w:szCs w:val="18"/>
        </w:rPr>
        <w:t>You may request a copy of our Notice at any time.  For more information about our privacy practices, or for additional copies of this Notice, please contact us using the information listed at the end of this Notice.</w:t>
      </w:r>
    </w:p>
    <w:p w14:paraId="124F8F71" w14:textId="77777777" w:rsidR="001A29F7" w:rsidRPr="00437437" w:rsidRDefault="001A29F7" w:rsidP="001A29F7">
      <w:pPr>
        <w:pStyle w:val="Heading2"/>
        <w:jc w:val="both"/>
        <w:rPr>
          <w:szCs w:val="24"/>
        </w:rPr>
      </w:pPr>
      <w:r w:rsidRPr="00437437">
        <w:rPr>
          <w:szCs w:val="24"/>
        </w:rPr>
        <w:t>USES AND DISCLOSURES OF HEALTH INFORMATION</w:t>
      </w:r>
    </w:p>
    <w:p w14:paraId="113E9561" w14:textId="77777777" w:rsidR="001A29F7" w:rsidRPr="00437437" w:rsidRDefault="001A29F7" w:rsidP="001A29F7">
      <w:pPr>
        <w:jc w:val="both"/>
        <w:rPr>
          <w:sz w:val="18"/>
          <w:szCs w:val="18"/>
        </w:rPr>
      </w:pPr>
      <w:r w:rsidRPr="00437437">
        <w:rPr>
          <w:sz w:val="18"/>
          <w:szCs w:val="18"/>
        </w:rPr>
        <w:t>We use and disclose health information about you for treatment, payment, and healthcare operations for example:</w:t>
      </w:r>
    </w:p>
    <w:p w14:paraId="28F56DFA" w14:textId="77777777" w:rsidR="001A29F7" w:rsidRPr="00437437" w:rsidRDefault="001A29F7" w:rsidP="001A29F7">
      <w:pPr>
        <w:jc w:val="both"/>
        <w:rPr>
          <w:sz w:val="18"/>
          <w:szCs w:val="18"/>
        </w:rPr>
      </w:pPr>
    </w:p>
    <w:p w14:paraId="6A88CB16" w14:textId="77777777" w:rsidR="001A29F7" w:rsidRPr="00437437" w:rsidRDefault="001A29F7" w:rsidP="001A29F7">
      <w:pPr>
        <w:jc w:val="both"/>
        <w:rPr>
          <w:sz w:val="18"/>
          <w:szCs w:val="18"/>
        </w:rPr>
      </w:pPr>
      <w:r w:rsidRPr="00437437">
        <w:rPr>
          <w:b/>
          <w:sz w:val="18"/>
          <w:szCs w:val="18"/>
        </w:rPr>
        <w:t>TREATMENT:</w:t>
      </w:r>
      <w:r w:rsidRPr="00437437">
        <w:rPr>
          <w:sz w:val="18"/>
          <w:szCs w:val="18"/>
        </w:rPr>
        <w:t xml:space="preserve">  We may use or disclose your health information to a physician or other healthcare provider providing treatment to you.</w:t>
      </w:r>
    </w:p>
    <w:p w14:paraId="1CE3FED5" w14:textId="77777777" w:rsidR="001A29F7" w:rsidRPr="00437437" w:rsidRDefault="001A29F7" w:rsidP="001A29F7">
      <w:pPr>
        <w:spacing w:before="60"/>
        <w:jc w:val="both"/>
        <w:rPr>
          <w:sz w:val="18"/>
          <w:szCs w:val="18"/>
        </w:rPr>
      </w:pPr>
      <w:r w:rsidRPr="00437437">
        <w:rPr>
          <w:b/>
          <w:sz w:val="18"/>
          <w:szCs w:val="18"/>
        </w:rPr>
        <w:t xml:space="preserve">PAYMENT:  </w:t>
      </w:r>
      <w:r w:rsidRPr="00437437">
        <w:rPr>
          <w:sz w:val="18"/>
          <w:szCs w:val="18"/>
        </w:rPr>
        <w:t>We may use and disclose your health information to obtain payment for services we provide to you.</w:t>
      </w:r>
    </w:p>
    <w:p w14:paraId="71B4042C" w14:textId="77777777" w:rsidR="001A29F7" w:rsidRPr="00437437" w:rsidRDefault="001A29F7" w:rsidP="001A29F7">
      <w:pPr>
        <w:spacing w:before="60"/>
        <w:jc w:val="both"/>
        <w:rPr>
          <w:sz w:val="18"/>
          <w:szCs w:val="18"/>
        </w:rPr>
      </w:pPr>
      <w:r w:rsidRPr="00437437">
        <w:rPr>
          <w:b/>
          <w:sz w:val="18"/>
          <w:szCs w:val="18"/>
        </w:rPr>
        <w:t xml:space="preserve">HEALTHCARE OPERATIONS:  </w:t>
      </w:r>
      <w:r w:rsidRPr="00437437">
        <w:rPr>
          <w:sz w:val="18"/>
          <w:szCs w:val="18"/>
        </w:rPr>
        <w:t>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2211012D" w14:textId="77777777" w:rsidR="001A29F7" w:rsidRPr="00437437" w:rsidRDefault="001A29F7" w:rsidP="001A29F7">
      <w:pPr>
        <w:spacing w:before="60"/>
        <w:jc w:val="both"/>
        <w:rPr>
          <w:sz w:val="18"/>
          <w:szCs w:val="18"/>
        </w:rPr>
      </w:pPr>
      <w:r w:rsidRPr="00437437">
        <w:rPr>
          <w:b/>
          <w:sz w:val="18"/>
          <w:szCs w:val="18"/>
        </w:rPr>
        <w:t xml:space="preserve">YOUR AUTHORIZATION:  </w:t>
      </w:r>
      <w:r w:rsidRPr="00437437">
        <w:rPr>
          <w:sz w:val="18"/>
          <w:szCs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0166D220" w14:textId="77777777" w:rsidR="001A29F7" w:rsidRPr="00437437" w:rsidRDefault="001A29F7" w:rsidP="001A29F7">
      <w:pPr>
        <w:spacing w:before="60"/>
        <w:jc w:val="both"/>
        <w:rPr>
          <w:sz w:val="18"/>
          <w:szCs w:val="18"/>
        </w:rPr>
      </w:pPr>
      <w:r w:rsidRPr="00437437">
        <w:rPr>
          <w:b/>
          <w:sz w:val="18"/>
          <w:szCs w:val="18"/>
        </w:rPr>
        <w:t xml:space="preserve">TO YOUR FAMILY AND FRIENDS:  </w:t>
      </w:r>
      <w:r w:rsidRPr="00437437">
        <w:rPr>
          <w:sz w:val="18"/>
          <w:szCs w:val="18"/>
        </w:rPr>
        <w:t>We must disclose your health information to you, as described in the Patient Rights section of this Notice.  We may disclose your health information to a family member, friend or other person to the extent necessary to help with your healthcare or with payment for our healthcare but only if you agree that we may do so.</w:t>
      </w:r>
    </w:p>
    <w:p w14:paraId="6097C0A2" w14:textId="77777777" w:rsidR="001A29F7" w:rsidRPr="00437437" w:rsidRDefault="001A29F7" w:rsidP="001A29F7">
      <w:pPr>
        <w:spacing w:before="60"/>
        <w:jc w:val="both"/>
        <w:rPr>
          <w:sz w:val="18"/>
          <w:szCs w:val="18"/>
        </w:rPr>
      </w:pPr>
      <w:r w:rsidRPr="00437437">
        <w:rPr>
          <w:b/>
          <w:sz w:val="18"/>
          <w:szCs w:val="18"/>
        </w:rPr>
        <w:t xml:space="preserve">PERSONS  INVOLVED IN CARE:  </w:t>
      </w:r>
      <w:r w:rsidRPr="00437437">
        <w:rPr>
          <w:sz w:val="18"/>
          <w:szCs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of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or health information.</w:t>
      </w:r>
    </w:p>
    <w:p w14:paraId="38C5EABC" w14:textId="77777777" w:rsidR="001A29F7" w:rsidRPr="00437437" w:rsidRDefault="001A29F7" w:rsidP="001A29F7">
      <w:pPr>
        <w:spacing w:before="60"/>
        <w:jc w:val="both"/>
        <w:rPr>
          <w:sz w:val="18"/>
          <w:szCs w:val="18"/>
        </w:rPr>
      </w:pPr>
      <w:r w:rsidRPr="00437437">
        <w:rPr>
          <w:b/>
          <w:sz w:val="18"/>
          <w:szCs w:val="18"/>
        </w:rPr>
        <w:t>MARKETING HEALTH-RELATED SERVICES:</w:t>
      </w:r>
      <w:r w:rsidRPr="00437437">
        <w:rPr>
          <w:sz w:val="18"/>
          <w:szCs w:val="18"/>
        </w:rPr>
        <w:t xml:space="preserve">  We will not use your health information for marketing communications without your written authorization.</w:t>
      </w:r>
    </w:p>
    <w:p w14:paraId="1BCAF21C" w14:textId="77777777" w:rsidR="001A29F7" w:rsidRPr="00437437" w:rsidRDefault="001A29F7" w:rsidP="001A29F7">
      <w:pPr>
        <w:spacing w:before="60"/>
        <w:jc w:val="both"/>
        <w:rPr>
          <w:sz w:val="18"/>
          <w:szCs w:val="18"/>
        </w:rPr>
      </w:pPr>
      <w:r w:rsidRPr="00437437">
        <w:rPr>
          <w:b/>
          <w:sz w:val="18"/>
          <w:szCs w:val="18"/>
        </w:rPr>
        <w:t xml:space="preserve">REQUIRED BY LAW:  </w:t>
      </w:r>
      <w:r w:rsidRPr="00437437">
        <w:rPr>
          <w:sz w:val="18"/>
          <w:szCs w:val="18"/>
        </w:rPr>
        <w:t>We may use or disclose your health information when we are required to do so by law.</w:t>
      </w:r>
    </w:p>
    <w:p w14:paraId="53B6DE68" w14:textId="77777777" w:rsidR="001A29F7" w:rsidRPr="00437437" w:rsidRDefault="001A29F7" w:rsidP="001A29F7">
      <w:pPr>
        <w:spacing w:before="60"/>
        <w:jc w:val="both"/>
        <w:rPr>
          <w:sz w:val="18"/>
          <w:szCs w:val="18"/>
        </w:rPr>
      </w:pPr>
      <w:r w:rsidRPr="00437437">
        <w:rPr>
          <w:b/>
          <w:sz w:val="18"/>
          <w:szCs w:val="18"/>
        </w:rPr>
        <w:t xml:space="preserve">ABUSE OR NEGLECT:  </w:t>
      </w:r>
      <w:r w:rsidRPr="00437437">
        <w:rPr>
          <w:sz w:val="18"/>
          <w:szCs w:val="18"/>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14:paraId="297F2B80" w14:textId="77777777" w:rsidR="001A29F7" w:rsidRPr="00437437" w:rsidRDefault="001A29F7" w:rsidP="001A29F7">
      <w:pPr>
        <w:spacing w:before="60"/>
        <w:jc w:val="both"/>
        <w:rPr>
          <w:sz w:val="18"/>
          <w:szCs w:val="18"/>
        </w:rPr>
      </w:pPr>
      <w:r w:rsidRPr="00437437">
        <w:rPr>
          <w:b/>
          <w:sz w:val="18"/>
          <w:szCs w:val="18"/>
        </w:rPr>
        <w:t xml:space="preserve">NATIONAL SECURITY:  </w:t>
      </w:r>
      <w:r w:rsidRPr="00437437">
        <w:rPr>
          <w:sz w:val="18"/>
          <w:szCs w:val="18"/>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0EB4A0AC" w14:textId="77777777" w:rsidR="001A29F7" w:rsidRPr="00437437" w:rsidRDefault="001A29F7" w:rsidP="001A29F7">
      <w:pPr>
        <w:spacing w:before="60"/>
        <w:jc w:val="both"/>
        <w:rPr>
          <w:sz w:val="18"/>
          <w:szCs w:val="18"/>
        </w:rPr>
      </w:pPr>
      <w:r w:rsidRPr="00437437">
        <w:rPr>
          <w:b/>
          <w:sz w:val="18"/>
          <w:szCs w:val="18"/>
        </w:rPr>
        <w:t xml:space="preserve">APPOINTMENT REMINDERS:  </w:t>
      </w:r>
      <w:r w:rsidRPr="00437437">
        <w:rPr>
          <w:sz w:val="18"/>
          <w:szCs w:val="18"/>
        </w:rPr>
        <w:t>We may use or disclose your health information to provide you with appointment reminders (such as voicemail messages, postcards, or letters.)</w:t>
      </w:r>
    </w:p>
    <w:p w14:paraId="4284B1CA" w14:textId="77777777" w:rsidR="001A29F7" w:rsidRPr="00D20DF8" w:rsidRDefault="001A29F7" w:rsidP="001A29F7">
      <w:pPr>
        <w:pBdr>
          <w:bottom w:val="single" w:sz="12" w:space="1" w:color="auto"/>
        </w:pBdr>
        <w:jc w:val="both"/>
        <w:rPr>
          <w:sz w:val="20"/>
        </w:rPr>
      </w:pPr>
    </w:p>
    <w:p w14:paraId="77A55AE9" w14:textId="77777777" w:rsidR="001A29F7" w:rsidRPr="00437437" w:rsidRDefault="001A29F7" w:rsidP="001A29F7">
      <w:pPr>
        <w:pStyle w:val="Heading3"/>
        <w:spacing w:before="60"/>
        <w:jc w:val="both"/>
      </w:pPr>
      <w:r w:rsidRPr="00437437">
        <w:lastRenderedPageBreak/>
        <w:t>PATIENT RIGHTS</w:t>
      </w:r>
    </w:p>
    <w:p w14:paraId="1D9D9641" w14:textId="77777777" w:rsidR="001A29F7" w:rsidRPr="00437437" w:rsidRDefault="001A29F7" w:rsidP="001A29F7">
      <w:pPr>
        <w:spacing w:before="60"/>
        <w:jc w:val="both"/>
        <w:rPr>
          <w:sz w:val="18"/>
          <w:szCs w:val="18"/>
        </w:rPr>
      </w:pPr>
      <w:r w:rsidRPr="00437437">
        <w:rPr>
          <w:b/>
          <w:sz w:val="18"/>
          <w:szCs w:val="18"/>
        </w:rPr>
        <w:t xml:space="preserve">ACCESS:  </w:t>
      </w:r>
      <w:r w:rsidRPr="00437437">
        <w:rPr>
          <w:sz w:val="18"/>
          <w:szCs w:val="18"/>
        </w:rPr>
        <w:t>You have the right to look at or get copies of your health information, with limited exceptions.  You may request that we provide copies in a format other than photocopies.  We will use the format you unless we cannot practicably do so.  (You must make a request in writing to obtain access to your health information.  You may obtain a form to request access by using the contract information listed at the end of this Notice.  We will charge you a reasonable cost-based fee for the expenses such as copies and staff time.  You may also request access by sending us a letter to the address at the end of this Notice.  If you request copies, we will charge you $0.30 for each page, $15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14:paraId="419A0DF6" w14:textId="77777777" w:rsidR="001A29F7" w:rsidRPr="00437437" w:rsidRDefault="001A29F7" w:rsidP="001A29F7">
      <w:pPr>
        <w:spacing w:before="60"/>
        <w:jc w:val="both"/>
        <w:rPr>
          <w:sz w:val="18"/>
          <w:szCs w:val="18"/>
        </w:rPr>
      </w:pPr>
      <w:r w:rsidRPr="00437437">
        <w:rPr>
          <w:b/>
          <w:sz w:val="18"/>
          <w:szCs w:val="18"/>
        </w:rPr>
        <w:t xml:space="preserve">DISCLOSURE ACCOUNTING:  </w:t>
      </w:r>
      <w:r w:rsidRPr="00437437">
        <w:rPr>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 month period, we may charge you a reasonable, cost-based fee for responding to these additional request.</w:t>
      </w:r>
    </w:p>
    <w:p w14:paraId="4E1661BF" w14:textId="77777777" w:rsidR="001A29F7" w:rsidRPr="00437437" w:rsidRDefault="001A29F7" w:rsidP="001A29F7">
      <w:pPr>
        <w:spacing w:before="60"/>
        <w:jc w:val="both"/>
        <w:rPr>
          <w:sz w:val="18"/>
          <w:szCs w:val="18"/>
        </w:rPr>
      </w:pPr>
      <w:r w:rsidRPr="00437437">
        <w:rPr>
          <w:b/>
          <w:sz w:val="18"/>
          <w:szCs w:val="18"/>
        </w:rPr>
        <w:t xml:space="preserve">RESTRICTION:  </w:t>
      </w:r>
      <w:r w:rsidRPr="00437437">
        <w:rPr>
          <w:sz w:val="18"/>
          <w:szCs w:val="18"/>
        </w:rPr>
        <w:t>You have the right to request that we place additional restrictions on our use or disclosure of your health information.  We are not required to agree to these additional restrictions, but if we do, we will abide by our agreement (except in an emergency).</w:t>
      </w:r>
    </w:p>
    <w:p w14:paraId="4BB0ABE3" w14:textId="77777777" w:rsidR="001A29F7" w:rsidRPr="00437437" w:rsidRDefault="001A29F7" w:rsidP="001A29F7">
      <w:pPr>
        <w:spacing w:before="60"/>
        <w:jc w:val="both"/>
        <w:rPr>
          <w:sz w:val="18"/>
          <w:szCs w:val="18"/>
        </w:rPr>
      </w:pPr>
      <w:r w:rsidRPr="00437437">
        <w:rPr>
          <w:b/>
          <w:sz w:val="18"/>
          <w:szCs w:val="18"/>
        </w:rPr>
        <w:t xml:space="preserve">ALTERNATIVE COMMUNICATION:  </w:t>
      </w:r>
      <w:r w:rsidRPr="00437437">
        <w:rPr>
          <w:sz w:val="18"/>
          <w:szCs w:val="18"/>
        </w:rPr>
        <w:t>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14:paraId="53BEF297" w14:textId="77777777" w:rsidR="001A29F7" w:rsidRPr="00437437" w:rsidRDefault="001A29F7" w:rsidP="001A29F7">
      <w:pPr>
        <w:spacing w:before="60"/>
        <w:jc w:val="both"/>
        <w:rPr>
          <w:sz w:val="18"/>
          <w:szCs w:val="18"/>
        </w:rPr>
      </w:pPr>
      <w:r w:rsidRPr="00437437">
        <w:rPr>
          <w:b/>
          <w:sz w:val="18"/>
          <w:szCs w:val="18"/>
        </w:rPr>
        <w:t xml:space="preserve">AMENDMENT:  </w:t>
      </w:r>
      <w:r w:rsidRPr="00437437">
        <w:rPr>
          <w:sz w:val="18"/>
          <w:szCs w:val="18"/>
        </w:rPr>
        <w:t>You have the right to request that we amend your health information.  (Your request must be in writing, and it must explain why the information should be amended.)  We may deny your request under certain circumstances.</w:t>
      </w:r>
    </w:p>
    <w:p w14:paraId="5F6D5D80" w14:textId="77777777" w:rsidR="001A29F7" w:rsidRPr="00437437" w:rsidRDefault="001A29F7" w:rsidP="001A29F7">
      <w:pPr>
        <w:spacing w:before="60"/>
        <w:jc w:val="both"/>
        <w:rPr>
          <w:sz w:val="18"/>
          <w:szCs w:val="18"/>
        </w:rPr>
      </w:pPr>
      <w:r w:rsidRPr="00437437">
        <w:rPr>
          <w:b/>
          <w:sz w:val="18"/>
          <w:szCs w:val="18"/>
        </w:rPr>
        <w:t xml:space="preserve">ELECTRONIC NOTICE:  </w:t>
      </w:r>
      <w:r w:rsidRPr="00437437">
        <w:rPr>
          <w:sz w:val="18"/>
          <w:szCs w:val="18"/>
        </w:rPr>
        <w:t>If you receive this Notice on our Web site or by electronic mail (e-mail), you are entitled to receive this Notice in written form.</w:t>
      </w:r>
    </w:p>
    <w:p w14:paraId="01A8DEC1" w14:textId="77777777" w:rsidR="001A29F7" w:rsidRDefault="001A29F7" w:rsidP="001A29F7">
      <w:pPr>
        <w:pBdr>
          <w:bottom w:val="single" w:sz="12" w:space="0" w:color="auto"/>
        </w:pBdr>
        <w:jc w:val="both"/>
        <w:rPr>
          <w:sz w:val="20"/>
        </w:rPr>
      </w:pPr>
    </w:p>
    <w:p w14:paraId="46765121" w14:textId="77777777" w:rsidR="001A29F7" w:rsidRPr="00437437" w:rsidRDefault="001A29F7" w:rsidP="001A29F7">
      <w:pPr>
        <w:pStyle w:val="Heading4"/>
        <w:jc w:val="both"/>
        <w:rPr>
          <w:sz w:val="24"/>
          <w:szCs w:val="24"/>
        </w:rPr>
      </w:pPr>
      <w:r w:rsidRPr="00437437">
        <w:rPr>
          <w:sz w:val="24"/>
          <w:szCs w:val="24"/>
        </w:rPr>
        <w:t>QUESTIONS AND COMPLAINTS</w:t>
      </w:r>
    </w:p>
    <w:p w14:paraId="44132F9D" w14:textId="77777777" w:rsidR="001A29F7" w:rsidRPr="00437437" w:rsidRDefault="001A29F7" w:rsidP="001A29F7">
      <w:pPr>
        <w:jc w:val="both"/>
        <w:rPr>
          <w:sz w:val="18"/>
          <w:szCs w:val="18"/>
        </w:rPr>
      </w:pPr>
      <w:r w:rsidRPr="00437437">
        <w:rPr>
          <w:sz w:val="18"/>
          <w:szCs w:val="18"/>
        </w:rPr>
        <w:t>If you want more information about our privacy practices or have questions or concerns, please contact us.</w:t>
      </w:r>
    </w:p>
    <w:p w14:paraId="2F166A0F" w14:textId="77777777" w:rsidR="001A29F7" w:rsidRPr="00437437" w:rsidRDefault="001A29F7" w:rsidP="001A29F7">
      <w:pPr>
        <w:jc w:val="both"/>
        <w:rPr>
          <w:sz w:val="18"/>
          <w:szCs w:val="18"/>
        </w:rPr>
      </w:pPr>
    </w:p>
    <w:p w14:paraId="09EF9AFE" w14:textId="77777777" w:rsidR="001A29F7" w:rsidRPr="00437437" w:rsidRDefault="001A29F7" w:rsidP="001A29F7">
      <w:pPr>
        <w:jc w:val="both"/>
        <w:rPr>
          <w:sz w:val="18"/>
          <w:szCs w:val="18"/>
        </w:rPr>
      </w:pPr>
      <w:r w:rsidRPr="00437437">
        <w:rPr>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4819B812" w14:textId="77777777" w:rsidR="001A29F7" w:rsidRPr="00437437" w:rsidRDefault="001A29F7" w:rsidP="001A29F7">
      <w:pPr>
        <w:jc w:val="both"/>
        <w:rPr>
          <w:sz w:val="18"/>
          <w:szCs w:val="18"/>
        </w:rPr>
      </w:pPr>
    </w:p>
    <w:p w14:paraId="1DB7746A" w14:textId="77777777" w:rsidR="001A29F7" w:rsidRPr="00437437" w:rsidRDefault="001A29F7" w:rsidP="001A29F7">
      <w:pPr>
        <w:jc w:val="both"/>
        <w:rPr>
          <w:sz w:val="18"/>
          <w:szCs w:val="18"/>
        </w:rPr>
      </w:pPr>
      <w:r w:rsidRPr="00437437">
        <w:rPr>
          <w:sz w:val="18"/>
          <w:szCs w:val="18"/>
        </w:rPr>
        <w:t>We support your right to the privacy of your health information.  We will not retaliate in any way if you choose to file a complaint with us or with the U.S. Department of health and Human Services.</w:t>
      </w:r>
    </w:p>
    <w:p w14:paraId="21F9D33D" w14:textId="77777777" w:rsidR="001A29F7" w:rsidRDefault="001A29F7" w:rsidP="001A29F7">
      <w:pPr>
        <w:jc w:val="both"/>
        <w:rPr>
          <w:sz w:val="20"/>
        </w:rPr>
      </w:pPr>
    </w:p>
    <w:p w14:paraId="08297EA4" w14:textId="77777777" w:rsidR="001A29F7" w:rsidRPr="00437437" w:rsidRDefault="001A29F7" w:rsidP="001A29F7">
      <w:pPr>
        <w:jc w:val="both"/>
        <w:rPr>
          <w:b/>
          <w:szCs w:val="24"/>
        </w:rPr>
      </w:pPr>
      <w:r w:rsidRPr="00437437">
        <w:rPr>
          <w:b/>
          <w:szCs w:val="24"/>
        </w:rPr>
        <w:t xml:space="preserve">Lew B. Sample, </w:t>
      </w:r>
      <w:smartTag w:uri="urn:schemas-microsoft-com:office:smarttags" w:element="City">
        <w:r w:rsidRPr="00437437">
          <w:rPr>
            <w:b/>
            <w:szCs w:val="24"/>
          </w:rPr>
          <w:t>DMD</w:t>
        </w:r>
      </w:smartTag>
      <w:r w:rsidRPr="00437437">
        <w:rPr>
          <w:b/>
          <w:szCs w:val="24"/>
        </w:rPr>
        <w:t xml:space="preserve">, </w:t>
      </w:r>
      <w:smartTag w:uri="urn:schemas-microsoft-com:office:smarttags" w:element="State">
        <w:r w:rsidRPr="00437437">
          <w:rPr>
            <w:b/>
            <w:szCs w:val="24"/>
          </w:rPr>
          <w:t>MS</w:t>
        </w:r>
      </w:smartTag>
      <w:r w:rsidRPr="00437437">
        <w:rPr>
          <w:b/>
          <w:szCs w:val="24"/>
        </w:rPr>
        <w:t>, PC</w:t>
      </w:r>
      <w:r>
        <w:rPr>
          <w:b/>
          <w:szCs w:val="24"/>
        </w:rPr>
        <w:tab/>
      </w:r>
      <w:r>
        <w:rPr>
          <w:b/>
          <w:szCs w:val="24"/>
        </w:rPr>
        <w:tab/>
      </w:r>
      <w:r>
        <w:rPr>
          <w:b/>
          <w:szCs w:val="24"/>
        </w:rPr>
        <w:tab/>
      </w:r>
      <w:r>
        <w:rPr>
          <w:b/>
          <w:szCs w:val="24"/>
        </w:rPr>
        <w:tab/>
      </w:r>
      <w:r w:rsidRPr="00437437">
        <w:rPr>
          <w:b/>
          <w:szCs w:val="24"/>
        </w:rPr>
        <w:t xml:space="preserve">Lew B. Sample, </w:t>
      </w:r>
      <w:smartTag w:uri="urn:schemas-microsoft-com:office:smarttags" w:element="place">
        <w:smartTag w:uri="urn:schemas-microsoft-com:office:smarttags" w:element="City">
          <w:r w:rsidRPr="00437437">
            <w:rPr>
              <w:b/>
              <w:szCs w:val="24"/>
            </w:rPr>
            <w:t>DMD</w:t>
          </w:r>
        </w:smartTag>
        <w:r w:rsidRPr="00437437">
          <w:rPr>
            <w:b/>
            <w:szCs w:val="24"/>
          </w:rPr>
          <w:t xml:space="preserve">, </w:t>
        </w:r>
        <w:smartTag w:uri="urn:schemas-microsoft-com:office:smarttags" w:element="State">
          <w:r w:rsidRPr="00437437">
            <w:rPr>
              <w:b/>
              <w:szCs w:val="24"/>
            </w:rPr>
            <w:t>MS</w:t>
          </w:r>
        </w:smartTag>
      </w:smartTag>
      <w:r w:rsidRPr="00437437">
        <w:rPr>
          <w:b/>
          <w:szCs w:val="24"/>
        </w:rPr>
        <w:t>, PC</w:t>
      </w:r>
    </w:p>
    <w:p w14:paraId="3AEC04E3" w14:textId="77777777" w:rsidR="001A29F7" w:rsidRPr="00437437" w:rsidRDefault="001A29F7" w:rsidP="001A29F7">
      <w:pPr>
        <w:jc w:val="both"/>
        <w:rPr>
          <w:b/>
          <w:szCs w:val="24"/>
        </w:rPr>
      </w:pPr>
      <w:r w:rsidRPr="00437437">
        <w:rPr>
          <w:b/>
          <w:szCs w:val="24"/>
        </w:rPr>
        <w:t xml:space="preserve">2014 </w:t>
      </w:r>
      <w:smartTag w:uri="urn:schemas-microsoft-com:office:smarttags" w:element="City">
        <w:smartTag w:uri="urn:schemas-microsoft-com:office:smarttags" w:element="place">
          <w:r w:rsidRPr="00437437">
            <w:rPr>
              <w:b/>
              <w:szCs w:val="24"/>
            </w:rPr>
            <w:t>Danville</w:t>
          </w:r>
        </w:smartTag>
      </w:smartTag>
      <w:r w:rsidRPr="00437437">
        <w:rPr>
          <w:b/>
          <w:szCs w:val="24"/>
        </w:rPr>
        <w:t xml:space="preserve"> Park Dr. </w:t>
      </w:r>
      <w:smartTag w:uri="urn:schemas-microsoft-com:office:smarttags" w:element="Street">
        <w:smartTag w:uri="urn:schemas-microsoft-com:office:smarttags" w:element="address">
          <w:r w:rsidRPr="00437437">
            <w:rPr>
              <w:b/>
              <w:szCs w:val="24"/>
            </w:rPr>
            <w:t>SW</w:t>
          </w:r>
          <w:r w:rsidRPr="00437437">
            <w:rPr>
              <w:b/>
              <w:szCs w:val="24"/>
            </w:rPr>
            <w:tab/>
          </w:r>
          <w:r w:rsidRPr="00437437">
            <w:rPr>
              <w:b/>
              <w:szCs w:val="24"/>
            </w:rPr>
            <w:tab/>
          </w:r>
          <w:r w:rsidRPr="00437437">
            <w:rPr>
              <w:b/>
              <w:szCs w:val="24"/>
            </w:rPr>
            <w:tab/>
          </w:r>
          <w:r w:rsidRPr="00437437">
            <w:rPr>
              <w:b/>
              <w:szCs w:val="24"/>
            </w:rPr>
            <w:tab/>
          </w:r>
          <w:r w:rsidRPr="00437437">
            <w:rPr>
              <w:b/>
              <w:szCs w:val="24"/>
            </w:rPr>
            <w:tab/>
            <w:t>220 Karl Prince Dr</w:t>
          </w:r>
        </w:smartTag>
      </w:smartTag>
      <w:r w:rsidRPr="00437437">
        <w:rPr>
          <w:b/>
          <w:szCs w:val="24"/>
        </w:rPr>
        <w:t xml:space="preserve">. </w:t>
      </w:r>
    </w:p>
    <w:p w14:paraId="0B8451DC" w14:textId="77777777" w:rsidR="001A29F7" w:rsidRPr="00437437" w:rsidRDefault="001A29F7" w:rsidP="001A29F7">
      <w:pPr>
        <w:jc w:val="both"/>
        <w:rPr>
          <w:b/>
          <w:szCs w:val="24"/>
        </w:rPr>
      </w:pPr>
      <w:smartTag w:uri="urn:schemas-microsoft-com:office:smarttags" w:element="City">
        <w:r w:rsidRPr="00437437">
          <w:rPr>
            <w:b/>
            <w:szCs w:val="24"/>
          </w:rPr>
          <w:t>Decatur</w:t>
        </w:r>
      </w:smartTag>
      <w:r w:rsidRPr="00437437">
        <w:rPr>
          <w:b/>
          <w:szCs w:val="24"/>
        </w:rPr>
        <w:t xml:space="preserve">, </w:t>
      </w:r>
      <w:smartTag w:uri="urn:schemas-microsoft-com:office:smarttags" w:element="State">
        <w:r w:rsidRPr="00437437">
          <w:rPr>
            <w:b/>
            <w:szCs w:val="24"/>
          </w:rPr>
          <w:t>AL</w:t>
        </w:r>
      </w:smartTag>
      <w:r w:rsidRPr="00437437">
        <w:rPr>
          <w:b/>
          <w:szCs w:val="24"/>
        </w:rPr>
        <w:t xml:space="preserve"> </w:t>
      </w:r>
      <w:smartTag w:uri="urn:schemas-microsoft-com:office:smarttags" w:element="PostalCode">
        <w:r w:rsidRPr="00437437">
          <w:rPr>
            <w:b/>
            <w:szCs w:val="24"/>
          </w:rPr>
          <w:t>35603</w:t>
        </w:r>
      </w:smartTag>
      <w:r w:rsidRPr="00437437">
        <w:rPr>
          <w:b/>
          <w:szCs w:val="24"/>
        </w:rPr>
        <w:tab/>
      </w:r>
      <w:r w:rsidRPr="00437437">
        <w:rPr>
          <w:b/>
          <w:szCs w:val="24"/>
        </w:rPr>
        <w:tab/>
      </w:r>
      <w:r w:rsidRPr="00437437">
        <w:rPr>
          <w:b/>
          <w:szCs w:val="24"/>
        </w:rPr>
        <w:tab/>
      </w:r>
      <w:r w:rsidRPr="00437437">
        <w:rPr>
          <w:b/>
          <w:szCs w:val="24"/>
        </w:rPr>
        <w:tab/>
      </w:r>
      <w:r w:rsidRPr="00437437">
        <w:rPr>
          <w:b/>
          <w:szCs w:val="24"/>
        </w:rPr>
        <w:tab/>
      </w:r>
      <w:r w:rsidRPr="00437437">
        <w:rPr>
          <w:b/>
          <w:szCs w:val="24"/>
        </w:rPr>
        <w:tab/>
      </w:r>
      <w:smartTag w:uri="urn:schemas-microsoft-com:office:smarttags" w:element="place">
        <w:smartTag w:uri="urn:schemas-microsoft-com:office:smarttags" w:element="City">
          <w:r w:rsidRPr="00437437">
            <w:rPr>
              <w:b/>
              <w:szCs w:val="24"/>
            </w:rPr>
            <w:t>Hartselle</w:t>
          </w:r>
        </w:smartTag>
        <w:r w:rsidRPr="00437437">
          <w:rPr>
            <w:b/>
            <w:szCs w:val="24"/>
          </w:rPr>
          <w:t xml:space="preserve">, </w:t>
        </w:r>
        <w:smartTag w:uri="urn:schemas-microsoft-com:office:smarttags" w:element="State">
          <w:r w:rsidRPr="00437437">
            <w:rPr>
              <w:b/>
              <w:szCs w:val="24"/>
            </w:rPr>
            <w:t>AL</w:t>
          </w:r>
        </w:smartTag>
        <w:r w:rsidRPr="00437437">
          <w:rPr>
            <w:b/>
            <w:szCs w:val="24"/>
          </w:rPr>
          <w:t xml:space="preserve"> </w:t>
        </w:r>
        <w:smartTag w:uri="urn:schemas-microsoft-com:office:smarttags" w:element="PostalCode">
          <w:r w:rsidRPr="00437437">
            <w:rPr>
              <w:b/>
              <w:szCs w:val="24"/>
            </w:rPr>
            <w:t>35640</w:t>
          </w:r>
        </w:smartTag>
      </w:smartTag>
    </w:p>
    <w:p w14:paraId="6E450CC8" w14:textId="77777777" w:rsidR="001A29F7" w:rsidRPr="00437437" w:rsidRDefault="001A29F7" w:rsidP="001A29F7">
      <w:pPr>
        <w:jc w:val="both"/>
        <w:rPr>
          <w:b/>
          <w:szCs w:val="24"/>
        </w:rPr>
      </w:pPr>
      <w:r w:rsidRPr="00437437">
        <w:rPr>
          <w:b/>
          <w:szCs w:val="24"/>
        </w:rPr>
        <w:t>256-355-5255</w:t>
      </w:r>
      <w:r w:rsidRPr="00437437">
        <w:rPr>
          <w:b/>
          <w:szCs w:val="24"/>
        </w:rPr>
        <w:tab/>
      </w:r>
      <w:r w:rsidRPr="00437437">
        <w:rPr>
          <w:b/>
          <w:szCs w:val="24"/>
        </w:rPr>
        <w:tab/>
      </w:r>
      <w:r w:rsidRPr="00437437">
        <w:rPr>
          <w:b/>
          <w:szCs w:val="24"/>
        </w:rPr>
        <w:tab/>
      </w:r>
      <w:r w:rsidRPr="00437437">
        <w:rPr>
          <w:b/>
          <w:szCs w:val="24"/>
        </w:rPr>
        <w:tab/>
      </w:r>
      <w:r w:rsidRPr="00437437">
        <w:rPr>
          <w:b/>
          <w:szCs w:val="24"/>
        </w:rPr>
        <w:tab/>
      </w:r>
      <w:r w:rsidRPr="00437437">
        <w:rPr>
          <w:b/>
          <w:szCs w:val="24"/>
        </w:rPr>
        <w:tab/>
      </w:r>
      <w:r w:rsidRPr="00437437">
        <w:rPr>
          <w:b/>
          <w:szCs w:val="24"/>
        </w:rPr>
        <w:tab/>
        <w:t>256-773-8681</w:t>
      </w:r>
    </w:p>
    <w:p w14:paraId="6A0846C5" w14:textId="77777777" w:rsidR="001A29F7" w:rsidRDefault="001A29F7" w:rsidP="001A29F7">
      <w:pPr>
        <w:jc w:val="both"/>
        <w:rPr>
          <w:sz w:val="20"/>
        </w:rPr>
      </w:pPr>
    </w:p>
    <w:p w14:paraId="5A8FE5FB" w14:textId="77777777" w:rsidR="001A29F7" w:rsidRPr="00437437" w:rsidRDefault="001A29F7" w:rsidP="001A29F7">
      <w:pPr>
        <w:pBdr>
          <w:bottom w:val="single" w:sz="12" w:space="1" w:color="auto"/>
        </w:pBdr>
        <w:jc w:val="both"/>
        <w:rPr>
          <w:sz w:val="18"/>
          <w:u w:val="single"/>
        </w:rPr>
      </w:pPr>
    </w:p>
    <w:p w14:paraId="5D76B608" w14:textId="77777777" w:rsidR="001A29F7" w:rsidRPr="00437437" w:rsidRDefault="001A29F7" w:rsidP="001A29F7">
      <w:pPr>
        <w:jc w:val="both"/>
        <w:rPr>
          <w:szCs w:val="24"/>
          <w:u w:val="single"/>
        </w:rPr>
      </w:pPr>
    </w:p>
    <w:p w14:paraId="2E3247AB" w14:textId="77777777" w:rsidR="001A29F7" w:rsidRPr="00A1591C" w:rsidRDefault="001A29F7" w:rsidP="001A29F7">
      <w:pPr>
        <w:jc w:val="both"/>
        <w:rPr>
          <w:sz w:val="20"/>
        </w:rPr>
      </w:pPr>
      <w:r>
        <w:rPr>
          <w:sz w:val="20"/>
        </w:rPr>
        <w:t xml:space="preserve">  </w:t>
      </w:r>
    </w:p>
    <w:p w14:paraId="59F44123" w14:textId="77777777" w:rsidR="001A29F7" w:rsidRDefault="001A29F7" w:rsidP="001A29F7">
      <w:pPr>
        <w:jc w:val="both"/>
        <w:rPr>
          <w:sz w:val="20"/>
        </w:rPr>
      </w:pPr>
    </w:p>
    <w:p w14:paraId="0A73C9A3" w14:textId="77777777" w:rsidR="001A29F7" w:rsidRDefault="001A29F7" w:rsidP="001A29F7">
      <w:pPr>
        <w:jc w:val="both"/>
      </w:pPr>
    </w:p>
    <w:p w14:paraId="64F6A6DE" w14:textId="77777777" w:rsidR="00821B64" w:rsidRPr="00913B67" w:rsidRDefault="00821B64" w:rsidP="00D5033B">
      <w:pPr>
        <w:rPr>
          <w:sz w:val="20"/>
          <w:szCs w:val="20"/>
        </w:rPr>
      </w:pPr>
    </w:p>
    <w:sectPr w:rsidR="00821B64" w:rsidRPr="00913B67" w:rsidSect="00E441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713E" w14:textId="77777777" w:rsidR="00E3502A" w:rsidRDefault="00E3502A" w:rsidP="00821B64">
      <w:r>
        <w:separator/>
      </w:r>
    </w:p>
  </w:endnote>
  <w:endnote w:type="continuationSeparator" w:id="0">
    <w:p w14:paraId="10B56820" w14:textId="77777777" w:rsidR="00E3502A" w:rsidRDefault="00E3502A" w:rsidP="008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Gothic-Medium">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FAD4" w14:textId="77777777" w:rsidR="00E3502A" w:rsidRDefault="00E3502A" w:rsidP="00821B64">
      <w:r>
        <w:separator/>
      </w:r>
    </w:p>
  </w:footnote>
  <w:footnote w:type="continuationSeparator" w:id="0">
    <w:p w14:paraId="76D161B6" w14:textId="77777777" w:rsidR="00E3502A" w:rsidRDefault="00E3502A" w:rsidP="0082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E419B0"/>
    <w:multiLevelType w:val="hybridMultilevel"/>
    <w:tmpl w:val="427AD1F6"/>
    <w:lvl w:ilvl="0" w:tplc="90628D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B21743"/>
    <w:multiLevelType w:val="hybridMultilevel"/>
    <w:tmpl w:val="6FC455CA"/>
    <w:lvl w:ilvl="0" w:tplc="203ABE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1C"/>
    <w:rsid w:val="0000266B"/>
    <w:rsid w:val="00026361"/>
    <w:rsid w:val="00071AD1"/>
    <w:rsid w:val="000A6F8D"/>
    <w:rsid w:val="00130B97"/>
    <w:rsid w:val="001A29F7"/>
    <w:rsid w:val="001B31C4"/>
    <w:rsid w:val="001E549B"/>
    <w:rsid w:val="00241BE7"/>
    <w:rsid w:val="00325416"/>
    <w:rsid w:val="003733FF"/>
    <w:rsid w:val="0040770D"/>
    <w:rsid w:val="00435FA3"/>
    <w:rsid w:val="0043781B"/>
    <w:rsid w:val="004441EE"/>
    <w:rsid w:val="004B4C33"/>
    <w:rsid w:val="004D7822"/>
    <w:rsid w:val="00504950"/>
    <w:rsid w:val="00525CDF"/>
    <w:rsid w:val="00570152"/>
    <w:rsid w:val="006365C1"/>
    <w:rsid w:val="006442DD"/>
    <w:rsid w:val="00645252"/>
    <w:rsid w:val="006D3D74"/>
    <w:rsid w:val="007A5077"/>
    <w:rsid w:val="007C6017"/>
    <w:rsid w:val="007F14FE"/>
    <w:rsid w:val="00804D66"/>
    <w:rsid w:val="00821B64"/>
    <w:rsid w:val="00825DE8"/>
    <w:rsid w:val="0083569A"/>
    <w:rsid w:val="00836A7B"/>
    <w:rsid w:val="00845BFC"/>
    <w:rsid w:val="00882FB9"/>
    <w:rsid w:val="008D40AF"/>
    <w:rsid w:val="00903BEA"/>
    <w:rsid w:val="0090502E"/>
    <w:rsid w:val="00913B67"/>
    <w:rsid w:val="009223A5"/>
    <w:rsid w:val="00931107"/>
    <w:rsid w:val="00941442"/>
    <w:rsid w:val="00946E27"/>
    <w:rsid w:val="00966BCC"/>
    <w:rsid w:val="009E67E1"/>
    <w:rsid w:val="00A21234"/>
    <w:rsid w:val="00A57F77"/>
    <w:rsid w:val="00A9204E"/>
    <w:rsid w:val="00A97E29"/>
    <w:rsid w:val="00AB216E"/>
    <w:rsid w:val="00AC5D44"/>
    <w:rsid w:val="00B02E7C"/>
    <w:rsid w:val="00B06F46"/>
    <w:rsid w:val="00BC40B8"/>
    <w:rsid w:val="00BD36FB"/>
    <w:rsid w:val="00C17C3D"/>
    <w:rsid w:val="00C636FD"/>
    <w:rsid w:val="00C6562C"/>
    <w:rsid w:val="00D5033B"/>
    <w:rsid w:val="00DB4DBC"/>
    <w:rsid w:val="00DC21A9"/>
    <w:rsid w:val="00E214CC"/>
    <w:rsid w:val="00E33CB5"/>
    <w:rsid w:val="00E3502A"/>
    <w:rsid w:val="00E4411C"/>
    <w:rsid w:val="00E81BFA"/>
    <w:rsid w:val="00EA594A"/>
    <w:rsid w:val="00F6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6C789EAA"/>
  <w15:chartTrackingRefBased/>
  <w15:docId w15:val="{66BB13DB-71DD-4CCF-B1AF-2324D7A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1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66BCC"/>
    <w:pPr>
      <w:ind w:left="720"/>
      <w:contextualSpacing/>
    </w:pPr>
  </w:style>
  <w:style w:type="paragraph" w:styleId="BodyText">
    <w:name w:val="Body Text"/>
    <w:basedOn w:val="Normal"/>
    <w:link w:val="BodyTextChar"/>
    <w:uiPriority w:val="99"/>
    <w:semiHidden/>
    <w:unhideWhenUsed/>
    <w:rsid w:val="001A29F7"/>
    <w:pPr>
      <w:spacing w:after="120"/>
    </w:pPr>
  </w:style>
  <w:style w:type="character" w:customStyle="1" w:styleId="BodyTextChar">
    <w:name w:val="Body Text Char"/>
    <w:basedOn w:val="DefaultParagraphFont"/>
    <w:link w:val="BodyText"/>
    <w:uiPriority w:val="99"/>
    <w:semiHidden/>
    <w:rsid w:val="001A29F7"/>
  </w:style>
  <w:style w:type="paragraph" w:styleId="BodyText2">
    <w:name w:val="Body Text 2"/>
    <w:basedOn w:val="Normal"/>
    <w:link w:val="BodyText2Char"/>
    <w:uiPriority w:val="99"/>
    <w:semiHidden/>
    <w:unhideWhenUsed/>
    <w:rsid w:val="001A29F7"/>
    <w:pPr>
      <w:spacing w:after="120" w:line="480" w:lineRule="auto"/>
    </w:pPr>
  </w:style>
  <w:style w:type="character" w:customStyle="1" w:styleId="BodyText2Char">
    <w:name w:val="Body Text 2 Char"/>
    <w:basedOn w:val="DefaultParagraphFont"/>
    <w:link w:val="BodyText2"/>
    <w:uiPriority w:val="99"/>
    <w:semiHidden/>
    <w:rsid w:val="001A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Sample\AppData\Local\Microsoft\Office\16.0\DTS\en-US%7b18B33174-1439-4575-8B61-328980C666F4%7d\%7bDAE9F714-0B3F-4BBC-B917-7581A3E934D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{DAE9F714-0B3F-4BBC-B917-7581A3E934D9}tf02786999_win32</Template>
  <TotalTime>0</TotalTime>
  <Pages>5</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Sample</dc:creator>
  <cp:keywords/>
  <dc:description/>
  <cp:lastModifiedBy>clevine</cp:lastModifiedBy>
  <cp:revision>2</cp:revision>
  <cp:lastPrinted>2023-08-28T21:01:00Z</cp:lastPrinted>
  <dcterms:created xsi:type="dcterms:W3CDTF">2023-10-18T16:17:00Z</dcterms:created>
  <dcterms:modified xsi:type="dcterms:W3CDTF">2023-10-18T16:17:00Z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